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E2" w:rsidRPr="00856A2D" w:rsidRDefault="00F940CE" w:rsidP="001562E2">
      <w:pPr>
        <w:pStyle w:val="Tekstpodstawowy"/>
        <w:jc w:val="center"/>
        <w:rPr>
          <w:sz w:val="28"/>
          <w:szCs w:val="28"/>
        </w:rPr>
      </w:pPr>
      <w:r>
        <w:rPr>
          <w:b/>
          <w:noProof/>
          <w:sz w:val="28"/>
          <w:szCs w:val="28"/>
          <w:lang w:eastAsia="pl-PL"/>
        </w:rPr>
        <w:drawing>
          <wp:inline distT="0" distB="0" distL="0" distR="0">
            <wp:extent cx="4419600" cy="1990725"/>
            <wp:effectExtent l="0" t="0" r="0" b="9525"/>
            <wp:docPr id="1" name="Obraz 1" descr="C:\Users\HP\Desktop\logo-niepokalana2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niepokalana201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1990725"/>
                    </a:xfrm>
                    <a:prstGeom prst="rect">
                      <a:avLst/>
                    </a:prstGeom>
                    <a:noFill/>
                    <a:ln>
                      <a:noFill/>
                    </a:ln>
                  </pic:spPr>
                </pic:pic>
              </a:graphicData>
            </a:graphic>
          </wp:inline>
        </w:drawing>
      </w:r>
      <w:r w:rsidR="00181CF7">
        <w:rPr>
          <w:b/>
          <w:sz w:val="28"/>
          <w:szCs w:val="28"/>
        </w:rPr>
        <w:br/>
      </w:r>
      <w:r w:rsidR="00BF157F">
        <w:rPr>
          <w:b/>
          <w:sz w:val="28"/>
          <w:szCs w:val="28"/>
        </w:rPr>
        <w:br/>
      </w:r>
      <w:r w:rsidR="00526598">
        <w:rPr>
          <w:b/>
          <w:sz w:val="28"/>
          <w:szCs w:val="28"/>
        </w:rPr>
        <w:t>XX</w:t>
      </w:r>
      <w:r w:rsidR="00C86AE5">
        <w:rPr>
          <w:b/>
          <w:sz w:val="28"/>
          <w:szCs w:val="28"/>
        </w:rPr>
        <w:t>X</w:t>
      </w:r>
      <w:r w:rsidR="00270F2B">
        <w:rPr>
          <w:b/>
          <w:sz w:val="28"/>
          <w:szCs w:val="28"/>
        </w:rPr>
        <w:t>I</w:t>
      </w:r>
      <w:r>
        <w:rPr>
          <w:b/>
          <w:sz w:val="28"/>
          <w:szCs w:val="28"/>
        </w:rPr>
        <w:t>I</w:t>
      </w:r>
      <w:r w:rsidR="001562E2" w:rsidRPr="00856A2D">
        <w:rPr>
          <w:b/>
          <w:sz w:val="28"/>
          <w:szCs w:val="28"/>
        </w:rPr>
        <w:t xml:space="preserve">  Międzynarodowy Katolicki Festiwal Filmów i Multimediów</w:t>
      </w:r>
      <w:r w:rsidR="00BF157F">
        <w:rPr>
          <w:b/>
          <w:sz w:val="28"/>
          <w:szCs w:val="28"/>
        </w:rPr>
        <w:br/>
      </w:r>
    </w:p>
    <w:p w:rsidR="001562E2" w:rsidRPr="00856A2D" w:rsidRDefault="00F940CE" w:rsidP="001562E2">
      <w:pPr>
        <w:pStyle w:val="Tekstpodstawowy"/>
        <w:jc w:val="center"/>
        <w:rPr>
          <w:sz w:val="28"/>
          <w:szCs w:val="28"/>
          <w:lang w:val="en-GB"/>
        </w:rPr>
      </w:pPr>
      <w:r>
        <w:rPr>
          <w:b/>
          <w:sz w:val="28"/>
          <w:szCs w:val="28"/>
          <w:lang w:val="en-GB"/>
        </w:rPr>
        <w:t xml:space="preserve">The 32 </w:t>
      </w:r>
      <w:proofErr w:type="spellStart"/>
      <w:r>
        <w:rPr>
          <w:b/>
          <w:sz w:val="28"/>
          <w:szCs w:val="28"/>
          <w:lang w:val="en-GB"/>
        </w:rPr>
        <w:t>nd</w:t>
      </w:r>
      <w:proofErr w:type="spellEnd"/>
      <w:r w:rsidR="001562E2" w:rsidRPr="00856A2D">
        <w:rPr>
          <w:b/>
          <w:sz w:val="28"/>
          <w:szCs w:val="28"/>
          <w:lang w:val="en-GB"/>
        </w:rPr>
        <w:t xml:space="preserve"> International Catholic Film and Multimedia Festival</w:t>
      </w:r>
    </w:p>
    <w:p w:rsidR="001562E2" w:rsidRDefault="001562E2" w:rsidP="001562E2">
      <w:pPr>
        <w:pStyle w:val="Tekstpodstawowy"/>
        <w:jc w:val="center"/>
        <w:rPr>
          <w:rFonts w:ascii="Banff" w:hAnsi="Banff"/>
          <w:b/>
          <w:sz w:val="16"/>
          <w:lang w:val="en-GB"/>
        </w:rPr>
      </w:pPr>
    </w:p>
    <w:p w:rsidR="00B059F9" w:rsidRPr="0043689E" w:rsidRDefault="00B059F9" w:rsidP="00B059F9">
      <w:pPr>
        <w:pStyle w:val="HTML-wstpniesformatowany"/>
        <w:shd w:val="clear" w:color="auto" w:fill="FFFFFF"/>
        <w:rPr>
          <w:rFonts w:ascii="Times New Roman" w:hAnsi="Times New Roman" w:cs="Times New Roman"/>
          <w:b/>
          <w:color w:val="212121"/>
          <w:sz w:val="22"/>
          <w:szCs w:val="22"/>
          <w:lang w:val="en-US"/>
        </w:rPr>
      </w:pPr>
      <w:r w:rsidRPr="0043689E">
        <w:rPr>
          <w:b/>
          <w:sz w:val="32"/>
          <w:szCs w:val="32"/>
          <w:lang w:val="en-US"/>
        </w:rPr>
        <w:t xml:space="preserve">           </w:t>
      </w:r>
      <w:r w:rsidR="00F940CE" w:rsidRPr="00B059F9">
        <w:rPr>
          <w:rFonts w:ascii="Times New Roman" w:hAnsi="Times New Roman" w:cs="Times New Roman"/>
          <w:b/>
          <w:sz w:val="32"/>
          <w:szCs w:val="32"/>
        </w:rPr>
        <w:t xml:space="preserve">„KSF </w:t>
      </w:r>
      <w:r w:rsidR="00181CF7" w:rsidRPr="00B059F9">
        <w:rPr>
          <w:rFonts w:ascii="Times New Roman" w:hAnsi="Times New Roman" w:cs="Times New Roman"/>
          <w:b/>
          <w:sz w:val="32"/>
          <w:szCs w:val="32"/>
        </w:rPr>
        <w:t>NIEPOKALA</w:t>
      </w:r>
      <w:r w:rsidR="00A06E91" w:rsidRPr="00B059F9">
        <w:rPr>
          <w:rFonts w:ascii="Times New Roman" w:hAnsi="Times New Roman" w:cs="Times New Roman"/>
          <w:b/>
          <w:sz w:val="32"/>
          <w:szCs w:val="32"/>
        </w:rPr>
        <w:t>NA</w:t>
      </w:r>
      <w:r w:rsidR="00181CF7" w:rsidRPr="00B059F9">
        <w:rPr>
          <w:rFonts w:ascii="Times New Roman" w:hAnsi="Times New Roman" w:cs="Times New Roman"/>
          <w:b/>
          <w:sz w:val="32"/>
          <w:szCs w:val="32"/>
        </w:rPr>
        <w:t xml:space="preserve">  201</w:t>
      </w:r>
      <w:r w:rsidR="00F940CE" w:rsidRPr="00B059F9">
        <w:rPr>
          <w:rFonts w:ascii="Times New Roman" w:hAnsi="Times New Roman" w:cs="Times New Roman"/>
          <w:b/>
          <w:sz w:val="32"/>
          <w:szCs w:val="32"/>
        </w:rPr>
        <w:t>7”</w:t>
      </w:r>
      <w:r>
        <w:rPr>
          <w:rFonts w:ascii="Times New Roman" w:hAnsi="Times New Roman" w:cs="Times New Roman"/>
          <w:b/>
          <w:sz w:val="32"/>
          <w:szCs w:val="32"/>
        </w:rPr>
        <w:br/>
      </w:r>
      <w:r>
        <w:rPr>
          <w:rFonts w:ascii="Times New Roman" w:hAnsi="Times New Roman" w:cs="Times New Roman"/>
          <w:b/>
          <w:sz w:val="32"/>
          <w:szCs w:val="32"/>
        </w:rPr>
        <w:br/>
        <w:t xml:space="preserve">                                </w:t>
      </w:r>
      <w:r>
        <w:rPr>
          <w:b/>
          <w:sz w:val="32"/>
          <w:szCs w:val="32"/>
        </w:rPr>
        <w:t>„</w:t>
      </w:r>
      <w:r w:rsidR="00270F2B" w:rsidRPr="00BF157F">
        <w:rPr>
          <w:rFonts w:ascii="Times New Roman" w:hAnsi="Times New Roman" w:cs="Times New Roman"/>
          <w:b/>
          <w:i/>
          <w:color w:val="0F243E"/>
          <w:sz w:val="24"/>
          <w:szCs w:val="24"/>
        </w:rPr>
        <w:t>Niepokalana oto nasz ideał</w:t>
      </w:r>
      <w:r w:rsidR="00022C25" w:rsidRPr="00BF157F">
        <w:rPr>
          <w:rFonts w:ascii="Times New Roman" w:hAnsi="Times New Roman" w:cs="Times New Roman"/>
          <w:i/>
          <w:color w:val="0F243E"/>
          <w:sz w:val="24"/>
          <w:szCs w:val="24"/>
        </w:rPr>
        <w:t>”</w:t>
      </w:r>
      <w:r>
        <w:rPr>
          <w:rFonts w:ascii="Times New Roman" w:hAnsi="Times New Roman" w:cs="Times New Roman"/>
          <w:i/>
          <w:color w:val="0F243E"/>
          <w:sz w:val="24"/>
          <w:szCs w:val="24"/>
        </w:rPr>
        <w:t xml:space="preserve"> </w:t>
      </w:r>
      <w:r w:rsidRPr="00B059F9">
        <w:rPr>
          <w:rFonts w:ascii="Times New Roman" w:hAnsi="Times New Roman" w:cs="Times New Roman"/>
          <w:b/>
          <w:color w:val="212121"/>
          <w:sz w:val="22"/>
          <w:szCs w:val="22"/>
        </w:rPr>
        <w:t xml:space="preserve"> </w:t>
      </w:r>
      <w:r w:rsidR="00A06E91" w:rsidRPr="00BF157F">
        <w:rPr>
          <w:rFonts w:ascii="Times New Roman" w:hAnsi="Times New Roman" w:cs="Times New Roman"/>
          <w:i/>
          <w:color w:val="0F243E"/>
          <w:sz w:val="24"/>
          <w:szCs w:val="24"/>
        </w:rPr>
        <w:br/>
      </w:r>
      <w:r>
        <w:rPr>
          <w:rFonts w:ascii="Times New Roman" w:hAnsi="Times New Roman"/>
          <w:b/>
          <w:i/>
          <w:color w:val="0F243E"/>
          <w:szCs w:val="24"/>
        </w:rPr>
        <w:t xml:space="preserve">        </w:t>
      </w:r>
      <w:r w:rsidR="00BF157F" w:rsidRPr="00B059F9">
        <w:rPr>
          <w:rFonts w:ascii="Times New Roman" w:hAnsi="Times New Roman"/>
          <w:b/>
          <w:i/>
          <w:color w:val="0F243E"/>
          <w:szCs w:val="24"/>
        </w:rPr>
        <w:t>„</w:t>
      </w:r>
      <w:r w:rsidR="00A06E91" w:rsidRPr="00B059F9">
        <w:rPr>
          <w:rFonts w:ascii="Times New Roman" w:hAnsi="Times New Roman" w:cs="Times New Roman"/>
          <w:b/>
          <w:i/>
          <w:color w:val="0F243E"/>
          <w:sz w:val="24"/>
          <w:szCs w:val="24"/>
        </w:rPr>
        <w:t>Zdoby</w:t>
      </w:r>
      <w:r w:rsidR="00BF157F" w:rsidRPr="00B059F9">
        <w:rPr>
          <w:rFonts w:ascii="Times New Roman" w:hAnsi="Times New Roman"/>
          <w:b/>
          <w:i/>
          <w:color w:val="0F243E"/>
          <w:szCs w:val="24"/>
        </w:rPr>
        <w:t>ć</w:t>
      </w:r>
      <w:r w:rsidR="00A06E91" w:rsidRPr="00B059F9">
        <w:rPr>
          <w:rFonts w:ascii="Times New Roman" w:hAnsi="Times New Roman" w:cs="Times New Roman"/>
          <w:b/>
          <w:i/>
          <w:color w:val="0F243E"/>
          <w:sz w:val="24"/>
          <w:szCs w:val="24"/>
        </w:rPr>
        <w:t xml:space="preserve"> świat dla Chrystusa przez Niepokalaną</w:t>
      </w:r>
      <w:r w:rsidR="00BF157F" w:rsidRPr="00B059F9">
        <w:rPr>
          <w:rFonts w:ascii="Times New Roman" w:hAnsi="Times New Roman"/>
          <w:b/>
          <w:i/>
          <w:color w:val="0F243E"/>
          <w:szCs w:val="24"/>
        </w:rPr>
        <w:t>”</w:t>
      </w:r>
      <w:r w:rsidR="00022C25" w:rsidRPr="00B059F9">
        <w:rPr>
          <w:rFonts w:ascii="Times New Roman" w:hAnsi="Times New Roman" w:cs="Times New Roman"/>
          <w:i/>
          <w:color w:val="0F243E"/>
          <w:sz w:val="24"/>
          <w:szCs w:val="24"/>
        </w:rPr>
        <w:t xml:space="preserve"> </w:t>
      </w:r>
      <w:r w:rsidRPr="00B059F9">
        <w:rPr>
          <w:rFonts w:ascii="Times New Roman" w:hAnsi="Times New Roman" w:cs="Times New Roman"/>
          <w:i/>
          <w:color w:val="0F243E"/>
          <w:sz w:val="24"/>
          <w:szCs w:val="24"/>
        </w:rPr>
        <w:t xml:space="preserve">  (Św. </w:t>
      </w:r>
      <w:r w:rsidRPr="0043689E">
        <w:rPr>
          <w:rFonts w:ascii="Times New Roman" w:hAnsi="Times New Roman" w:cs="Times New Roman"/>
          <w:i/>
          <w:color w:val="0F243E"/>
          <w:sz w:val="24"/>
          <w:szCs w:val="24"/>
          <w:lang w:val="en-US"/>
        </w:rPr>
        <w:t>Maximilian Maria Kolbe)</w:t>
      </w:r>
      <w:r w:rsidRPr="0043689E">
        <w:rPr>
          <w:rFonts w:ascii="Times New Roman" w:hAnsi="Times New Roman" w:cs="Times New Roman"/>
          <w:i/>
          <w:color w:val="0F243E"/>
          <w:sz w:val="24"/>
          <w:szCs w:val="24"/>
          <w:lang w:val="en-US"/>
        </w:rPr>
        <w:br/>
      </w:r>
      <w:r w:rsidRPr="0043689E">
        <w:rPr>
          <w:rFonts w:ascii="Times New Roman" w:hAnsi="Times New Roman" w:cs="Times New Roman"/>
          <w:b/>
          <w:color w:val="212121"/>
          <w:sz w:val="22"/>
          <w:szCs w:val="22"/>
          <w:lang w:val="en-US"/>
        </w:rPr>
        <w:t xml:space="preserve">                                                 </w:t>
      </w:r>
    </w:p>
    <w:p w:rsidR="00B059F9" w:rsidRPr="00B059F9" w:rsidRDefault="00B059F9" w:rsidP="00B059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b/>
          <w:i/>
          <w:color w:val="212121"/>
          <w:szCs w:val="24"/>
          <w:lang w:val="en-US" w:eastAsia="pl-PL"/>
        </w:rPr>
      </w:pPr>
      <w:r w:rsidRPr="0043689E">
        <w:rPr>
          <w:b/>
          <w:i/>
          <w:color w:val="212121"/>
          <w:szCs w:val="24"/>
          <w:lang w:val="en-US"/>
        </w:rPr>
        <w:t xml:space="preserve">                                              "Immaculate is our ideal."</w:t>
      </w:r>
      <w:r w:rsidRPr="0043689E">
        <w:rPr>
          <w:b/>
          <w:i/>
          <w:color w:val="212121"/>
          <w:szCs w:val="24"/>
          <w:lang w:val="en-US"/>
        </w:rPr>
        <w:br/>
      </w:r>
      <w:r w:rsidRPr="0043689E">
        <w:rPr>
          <w:b/>
          <w:i/>
          <w:color w:val="212121"/>
          <w:szCs w:val="24"/>
          <w:lang w:val="en-US" w:eastAsia="pl-PL"/>
        </w:rPr>
        <w:t xml:space="preserve">"Get the world for Christ through the Immaculate"    </w:t>
      </w:r>
      <w:r w:rsidRPr="0043689E">
        <w:rPr>
          <w:i/>
          <w:color w:val="212121"/>
          <w:szCs w:val="24"/>
          <w:lang w:val="en-US" w:eastAsia="pl-PL"/>
        </w:rPr>
        <w:t>(Saint Maximilian Maria Kolbe)</w:t>
      </w:r>
    </w:p>
    <w:p w:rsidR="001562E2" w:rsidRPr="0043689E" w:rsidRDefault="00A06E91" w:rsidP="00B059F9">
      <w:pPr>
        <w:pStyle w:val="Tekstpodstawowy"/>
        <w:jc w:val="center"/>
        <w:rPr>
          <w:lang w:val="en-US"/>
        </w:rPr>
      </w:pPr>
      <w:r w:rsidRPr="00B059F9">
        <w:rPr>
          <w:rFonts w:ascii="Times New Roman" w:hAnsi="Times New Roman"/>
          <w:i/>
          <w:color w:val="0F243E"/>
          <w:szCs w:val="24"/>
          <w:lang w:val="en-US" w:eastAsia="pl-PL"/>
        </w:rPr>
        <w:br/>
      </w:r>
      <w:r w:rsidR="00022C25" w:rsidRPr="00B059F9">
        <w:rPr>
          <w:rFonts w:ascii="Times New Roman" w:hAnsi="Times New Roman"/>
          <w:b/>
          <w:szCs w:val="24"/>
          <w:lang w:val="en-US"/>
        </w:rPr>
        <w:br/>
      </w:r>
      <w:r w:rsidR="00F5355F" w:rsidRPr="0043689E">
        <w:rPr>
          <w:b/>
          <w:lang w:val="en-US"/>
        </w:rPr>
        <w:t>Warszawa</w:t>
      </w:r>
      <w:r w:rsidR="00B63439" w:rsidRPr="0043689E">
        <w:rPr>
          <w:b/>
          <w:lang w:val="en-US"/>
        </w:rPr>
        <w:t xml:space="preserve">, </w:t>
      </w:r>
      <w:r w:rsidR="00F5355F" w:rsidRPr="0043689E">
        <w:rPr>
          <w:b/>
          <w:lang w:val="en-US"/>
        </w:rPr>
        <w:t>1</w:t>
      </w:r>
      <w:r w:rsidR="00270F2B" w:rsidRPr="0043689E">
        <w:rPr>
          <w:b/>
          <w:lang w:val="en-US"/>
        </w:rPr>
        <w:t xml:space="preserve"> </w:t>
      </w:r>
      <w:proofErr w:type="spellStart"/>
      <w:r w:rsidR="00270F2B" w:rsidRPr="0043689E">
        <w:rPr>
          <w:b/>
          <w:lang w:val="en-US"/>
        </w:rPr>
        <w:t>października</w:t>
      </w:r>
      <w:proofErr w:type="spellEnd"/>
      <w:r w:rsidR="00270017" w:rsidRPr="0043689E">
        <w:rPr>
          <w:b/>
          <w:lang w:val="en-US"/>
        </w:rPr>
        <w:t xml:space="preserve"> 201</w:t>
      </w:r>
      <w:r w:rsidR="00F940CE" w:rsidRPr="0043689E">
        <w:rPr>
          <w:b/>
          <w:lang w:val="en-US"/>
        </w:rPr>
        <w:t>7</w:t>
      </w:r>
      <w:r w:rsidR="00BF157F" w:rsidRPr="0043689E">
        <w:rPr>
          <w:b/>
          <w:lang w:val="en-US"/>
        </w:rPr>
        <w:t xml:space="preserve"> </w:t>
      </w:r>
      <w:r w:rsidR="005C5C85" w:rsidRPr="0043689E">
        <w:rPr>
          <w:b/>
          <w:lang w:val="en-US"/>
        </w:rPr>
        <w:t xml:space="preserve">/   </w:t>
      </w:r>
      <w:r w:rsidR="00A30728" w:rsidRPr="0043689E">
        <w:rPr>
          <w:b/>
          <w:lang w:val="en-US"/>
        </w:rPr>
        <w:t>Warsaw</w:t>
      </w:r>
      <w:r w:rsidR="004D351B" w:rsidRPr="0043689E">
        <w:rPr>
          <w:b/>
          <w:lang w:val="en-US"/>
        </w:rPr>
        <w:t xml:space="preserve">, </w:t>
      </w:r>
      <w:r w:rsidR="00F5355F" w:rsidRPr="0043689E">
        <w:rPr>
          <w:b/>
          <w:lang w:val="en-US"/>
        </w:rPr>
        <w:t>the 1</w:t>
      </w:r>
      <w:r w:rsidR="00F940CE" w:rsidRPr="0043689E">
        <w:rPr>
          <w:b/>
          <w:lang w:val="en-US"/>
        </w:rPr>
        <w:t>st</w:t>
      </w:r>
      <w:r w:rsidR="00B63439" w:rsidRPr="0043689E">
        <w:rPr>
          <w:b/>
          <w:lang w:val="en-US"/>
        </w:rPr>
        <w:t xml:space="preserve">  </w:t>
      </w:r>
      <w:r w:rsidR="001562E2" w:rsidRPr="0043689E">
        <w:rPr>
          <w:b/>
          <w:lang w:val="en-US"/>
        </w:rPr>
        <w:t xml:space="preserve">of </w:t>
      </w:r>
      <w:r w:rsidR="00270F2B" w:rsidRPr="0043689E">
        <w:rPr>
          <w:b/>
          <w:lang w:val="en-US"/>
        </w:rPr>
        <w:t>October</w:t>
      </w:r>
      <w:r w:rsidR="001562E2" w:rsidRPr="0043689E">
        <w:rPr>
          <w:b/>
          <w:lang w:val="en-US"/>
        </w:rPr>
        <w:t>, 20</w:t>
      </w:r>
      <w:r w:rsidR="00526598" w:rsidRPr="0043689E">
        <w:rPr>
          <w:b/>
          <w:lang w:val="en-US"/>
        </w:rPr>
        <w:t>1</w:t>
      </w:r>
      <w:r w:rsidR="00F940CE" w:rsidRPr="0043689E">
        <w:rPr>
          <w:b/>
          <w:lang w:val="en-US"/>
        </w:rPr>
        <w:t>7</w:t>
      </w:r>
    </w:p>
    <w:p w:rsidR="001562E2" w:rsidRPr="0043689E" w:rsidRDefault="001562E2" w:rsidP="001562E2">
      <w:pPr>
        <w:pStyle w:val="Tekstpodstawowy"/>
        <w:jc w:val="center"/>
        <w:rPr>
          <w:lang w:val="en-US"/>
        </w:rPr>
      </w:pPr>
    </w:p>
    <w:p w:rsidR="001562E2" w:rsidRPr="0043689E" w:rsidRDefault="00CE54D2" w:rsidP="001562E2">
      <w:pPr>
        <w:pStyle w:val="Tekstpodstawowy"/>
        <w:jc w:val="center"/>
        <w:rPr>
          <w:b/>
          <w:sz w:val="48"/>
          <w:szCs w:val="48"/>
          <w:lang w:val="en-US"/>
        </w:rPr>
      </w:pPr>
      <w:r w:rsidRPr="0043689E">
        <w:rPr>
          <w:b/>
          <w:sz w:val="48"/>
          <w:szCs w:val="48"/>
          <w:lang w:val="en-US"/>
        </w:rPr>
        <w:t>KATALOG</w:t>
      </w:r>
    </w:p>
    <w:p w:rsidR="001562E2" w:rsidRPr="0043689E" w:rsidRDefault="001562E2" w:rsidP="001562E2">
      <w:pPr>
        <w:pStyle w:val="Tekstpodstawowy"/>
        <w:jc w:val="center"/>
        <w:rPr>
          <w:lang w:val="en-US"/>
        </w:rPr>
      </w:pPr>
    </w:p>
    <w:p w:rsidR="001562E2" w:rsidRPr="0043689E" w:rsidRDefault="001562E2" w:rsidP="001562E2">
      <w:pPr>
        <w:pStyle w:val="Tekstpodstawowy"/>
        <w:jc w:val="center"/>
        <w:rPr>
          <w:b/>
          <w:sz w:val="28"/>
          <w:lang w:val="en-US"/>
        </w:rPr>
      </w:pPr>
      <w:proofErr w:type="spellStart"/>
      <w:r w:rsidRPr="0043689E">
        <w:rPr>
          <w:b/>
          <w:sz w:val="28"/>
          <w:lang w:val="en-US"/>
        </w:rPr>
        <w:t>Spis</w:t>
      </w:r>
      <w:proofErr w:type="spellEnd"/>
      <w:r w:rsidRPr="0043689E">
        <w:rPr>
          <w:b/>
          <w:sz w:val="28"/>
          <w:lang w:val="en-US"/>
        </w:rPr>
        <w:t xml:space="preserve"> </w:t>
      </w:r>
      <w:proofErr w:type="spellStart"/>
      <w:r w:rsidRPr="0043689E">
        <w:rPr>
          <w:b/>
          <w:sz w:val="28"/>
          <w:lang w:val="en-US"/>
        </w:rPr>
        <w:t>treści</w:t>
      </w:r>
      <w:proofErr w:type="spellEnd"/>
      <w:r w:rsidRPr="0043689E">
        <w:rPr>
          <w:b/>
          <w:sz w:val="28"/>
          <w:lang w:val="en-US"/>
        </w:rPr>
        <w:t xml:space="preserve"> / Contents</w:t>
      </w:r>
      <w:r w:rsidR="00C272C0" w:rsidRPr="0043689E">
        <w:rPr>
          <w:b/>
          <w:sz w:val="28"/>
          <w:lang w:val="en-US"/>
        </w:rPr>
        <w:br/>
      </w:r>
    </w:p>
    <w:p w:rsidR="00A064D9" w:rsidRPr="00BF157F" w:rsidRDefault="00BF157F" w:rsidP="00A064D9">
      <w:pPr>
        <w:pStyle w:val="Tekstpodstawowy"/>
        <w:rPr>
          <w:b/>
          <w:sz w:val="20"/>
          <w:lang w:val="en-US"/>
        </w:rPr>
      </w:pPr>
      <w:proofErr w:type="spellStart"/>
      <w:r w:rsidRPr="0043689E">
        <w:rPr>
          <w:b/>
          <w:sz w:val="20"/>
          <w:lang w:val="en-US"/>
        </w:rPr>
        <w:t>Komitet</w:t>
      </w:r>
      <w:proofErr w:type="spellEnd"/>
      <w:r w:rsidR="00022C25" w:rsidRPr="0043689E">
        <w:rPr>
          <w:b/>
          <w:sz w:val="20"/>
          <w:lang w:val="en-US"/>
        </w:rPr>
        <w:t xml:space="preserve"> </w:t>
      </w:r>
      <w:r w:rsidR="00C478AD" w:rsidRPr="0043689E">
        <w:rPr>
          <w:b/>
          <w:sz w:val="20"/>
          <w:lang w:val="en-US"/>
        </w:rPr>
        <w:t xml:space="preserve"> </w:t>
      </w:r>
      <w:proofErr w:type="spellStart"/>
      <w:r w:rsidR="00C478AD" w:rsidRPr="0043689E">
        <w:rPr>
          <w:b/>
          <w:sz w:val="20"/>
          <w:lang w:val="en-US"/>
        </w:rPr>
        <w:t>Honorow</w:t>
      </w:r>
      <w:r w:rsidRPr="0043689E">
        <w:rPr>
          <w:b/>
          <w:sz w:val="20"/>
          <w:lang w:val="en-US"/>
        </w:rPr>
        <w:t>y</w:t>
      </w:r>
      <w:proofErr w:type="spellEnd"/>
      <w:r w:rsidRPr="0043689E">
        <w:rPr>
          <w:b/>
          <w:sz w:val="20"/>
          <w:lang w:val="en-US"/>
        </w:rPr>
        <w:t xml:space="preserve"> </w:t>
      </w:r>
      <w:r w:rsidR="00022C25" w:rsidRPr="0043689E">
        <w:rPr>
          <w:b/>
          <w:sz w:val="20"/>
          <w:lang w:val="en-US"/>
        </w:rPr>
        <w:t xml:space="preserve">/   Honorary </w:t>
      </w:r>
      <w:r w:rsidRPr="0043689E">
        <w:rPr>
          <w:b/>
          <w:sz w:val="20"/>
          <w:lang w:val="en-US"/>
        </w:rPr>
        <w:t>Committee</w:t>
      </w:r>
      <w:r w:rsidR="00022C25" w:rsidRPr="0043689E">
        <w:rPr>
          <w:b/>
          <w:sz w:val="20"/>
          <w:lang w:val="en-US"/>
        </w:rPr>
        <w:t xml:space="preserve"> </w:t>
      </w:r>
      <w:r w:rsidR="00DC3189" w:rsidRPr="0043689E">
        <w:rPr>
          <w:b/>
          <w:sz w:val="20"/>
          <w:lang w:val="en-US"/>
        </w:rPr>
        <w:br/>
      </w:r>
      <w:proofErr w:type="spellStart"/>
      <w:r w:rsidR="00DC3189" w:rsidRPr="0043689E">
        <w:rPr>
          <w:b/>
          <w:sz w:val="20"/>
          <w:lang w:val="en-US"/>
        </w:rPr>
        <w:t>Partnerzy</w:t>
      </w:r>
      <w:proofErr w:type="spellEnd"/>
      <w:r w:rsidR="00DC3189" w:rsidRPr="0043689E">
        <w:rPr>
          <w:b/>
          <w:sz w:val="20"/>
          <w:lang w:val="en-US"/>
        </w:rPr>
        <w:t xml:space="preserve"> </w:t>
      </w:r>
      <w:proofErr w:type="spellStart"/>
      <w:r w:rsidR="00DC3189" w:rsidRPr="0043689E">
        <w:rPr>
          <w:b/>
          <w:sz w:val="20"/>
          <w:lang w:val="en-US"/>
        </w:rPr>
        <w:t>Główni</w:t>
      </w:r>
      <w:proofErr w:type="spellEnd"/>
      <w:r w:rsidR="00DC3189" w:rsidRPr="0043689E">
        <w:rPr>
          <w:b/>
          <w:sz w:val="20"/>
          <w:lang w:val="en-US"/>
        </w:rPr>
        <w:t xml:space="preserve"> - </w:t>
      </w:r>
      <w:proofErr w:type="spellStart"/>
      <w:r w:rsidR="00DC3189" w:rsidRPr="0043689E">
        <w:rPr>
          <w:b/>
          <w:sz w:val="20"/>
          <w:lang w:val="en-US"/>
        </w:rPr>
        <w:t>Sponsorzy</w:t>
      </w:r>
      <w:proofErr w:type="spellEnd"/>
      <w:r w:rsidR="00022C25" w:rsidRPr="0043689E">
        <w:rPr>
          <w:b/>
          <w:sz w:val="20"/>
          <w:lang w:val="en-US"/>
        </w:rPr>
        <w:t xml:space="preserve"> / </w:t>
      </w:r>
      <w:r w:rsidR="00B059F9" w:rsidRPr="0043689E">
        <w:rPr>
          <w:b/>
          <w:sz w:val="20"/>
          <w:lang w:val="en-US"/>
        </w:rPr>
        <w:t xml:space="preserve"> </w:t>
      </w:r>
      <w:r w:rsidR="00DC3189" w:rsidRPr="0043689E">
        <w:rPr>
          <w:b/>
          <w:sz w:val="20"/>
          <w:lang w:val="en-US"/>
        </w:rPr>
        <w:t>Partners - sponsors</w:t>
      </w:r>
      <w:r w:rsidR="000D5879" w:rsidRPr="0043689E">
        <w:rPr>
          <w:b/>
          <w:sz w:val="20"/>
          <w:lang w:val="en-US"/>
        </w:rPr>
        <w:t xml:space="preserve"> </w:t>
      </w:r>
      <w:r w:rsidR="00A06E91" w:rsidRPr="0043689E">
        <w:rPr>
          <w:b/>
          <w:sz w:val="20"/>
          <w:lang w:val="en-US"/>
        </w:rPr>
        <w:br/>
      </w:r>
      <w:proofErr w:type="spellStart"/>
      <w:r w:rsidR="00C478AD" w:rsidRPr="0043689E">
        <w:rPr>
          <w:b/>
          <w:sz w:val="20"/>
          <w:lang w:val="en-US"/>
        </w:rPr>
        <w:t>Pa</w:t>
      </w:r>
      <w:r w:rsidR="00DC3189" w:rsidRPr="0043689E">
        <w:rPr>
          <w:b/>
          <w:sz w:val="20"/>
          <w:lang w:val="en-US"/>
        </w:rPr>
        <w:t>tronat</w:t>
      </w:r>
      <w:proofErr w:type="spellEnd"/>
      <w:r w:rsidR="00DC3189" w:rsidRPr="0043689E">
        <w:rPr>
          <w:b/>
          <w:sz w:val="20"/>
          <w:lang w:val="en-US"/>
        </w:rPr>
        <w:t xml:space="preserve"> </w:t>
      </w:r>
      <w:proofErr w:type="spellStart"/>
      <w:r w:rsidR="00DC3189" w:rsidRPr="0043689E">
        <w:rPr>
          <w:b/>
          <w:sz w:val="20"/>
          <w:lang w:val="en-US"/>
        </w:rPr>
        <w:t>Medialny</w:t>
      </w:r>
      <w:proofErr w:type="spellEnd"/>
      <w:r w:rsidR="00DC3189" w:rsidRPr="0043689E">
        <w:rPr>
          <w:b/>
          <w:sz w:val="20"/>
          <w:lang w:val="en-US"/>
        </w:rPr>
        <w:t xml:space="preserve"> / </w:t>
      </w:r>
      <w:r w:rsidR="00B059F9" w:rsidRPr="0043689E">
        <w:rPr>
          <w:b/>
          <w:sz w:val="20"/>
          <w:lang w:val="en-US"/>
        </w:rPr>
        <w:t xml:space="preserve"> </w:t>
      </w:r>
      <w:r w:rsidR="00DC3189" w:rsidRPr="0043689E">
        <w:rPr>
          <w:b/>
          <w:sz w:val="20"/>
          <w:lang w:val="en-US"/>
        </w:rPr>
        <w:t>Media Partners</w:t>
      </w:r>
      <w:r w:rsidR="007532C6" w:rsidRPr="0043689E">
        <w:rPr>
          <w:b/>
          <w:sz w:val="20"/>
          <w:lang w:val="en-US"/>
        </w:rPr>
        <w:t xml:space="preserve">  </w:t>
      </w:r>
      <w:r w:rsidR="00022C25" w:rsidRPr="0043689E">
        <w:rPr>
          <w:b/>
          <w:sz w:val="20"/>
          <w:lang w:val="en-US"/>
        </w:rPr>
        <w:br/>
      </w:r>
      <w:proofErr w:type="spellStart"/>
      <w:r w:rsidR="00022C25" w:rsidRPr="0043689E">
        <w:rPr>
          <w:b/>
          <w:sz w:val="20"/>
          <w:lang w:val="en-US"/>
        </w:rPr>
        <w:t>Komitet</w:t>
      </w:r>
      <w:proofErr w:type="spellEnd"/>
      <w:r w:rsidR="00022C25" w:rsidRPr="0043689E">
        <w:rPr>
          <w:b/>
          <w:sz w:val="20"/>
          <w:lang w:val="en-US"/>
        </w:rPr>
        <w:t xml:space="preserve"> </w:t>
      </w:r>
      <w:proofErr w:type="spellStart"/>
      <w:r w:rsidR="00022C25" w:rsidRPr="0043689E">
        <w:rPr>
          <w:b/>
          <w:sz w:val="20"/>
          <w:lang w:val="en-US"/>
        </w:rPr>
        <w:t>Organizacyjny</w:t>
      </w:r>
      <w:proofErr w:type="spellEnd"/>
      <w:r w:rsidR="00022C25" w:rsidRPr="0043689E">
        <w:rPr>
          <w:b/>
          <w:sz w:val="20"/>
          <w:lang w:val="en-US"/>
        </w:rPr>
        <w:t xml:space="preserve">  /  Organizing Committee</w:t>
      </w:r>
      <w:r w:rsidR="00DC3189" w:rsidRPr="0043689E">
        <w:rPr>
          <w:b/>
          <w:sz w:val="20"/>
          <w:lang w:val="en-US"/>
        </w:rPr>
        <w:t xml:space="preserve">  </w:t>
      </w:r>
      <w:r w:rsidR="00C478AD" w:rsidRPr="0043689E">
        <w:rPr>
          <w:b/>
          <w:sz w:val="20"/>
          <w:lang w:val="en-US"/>
        </w:rPr>
        <w:br/>
      </w:r>
      <w:proofErr w:type="spellStart"/>
      <w:r w:rsidR="00C478AD" w:rsidRPr="0043689E">
        <w:rPr>
          <w:b/>
          <w:sz w:val="20"/>
          <w:lang w:val="en-US"/>
        </w:rPr>
        <w:t>Zarzą</w:t>
      </w:r>
      <w:r w:rsidR="006830CB" w:rsidRPr="0043689E">
        <w:rPr>
          <w:b/>
          <w:sz w:val="20"/>
          <w:lang w:val="en-US"/>
        </w:rPr>
        <w:t>d</w:t>
      </w:r>
      <w:proofErr w:type="spellEnd"/>
      <w:r w:rsidR="006830CB" w:rsidRPr="0043689E">
        <w:rPr>
          <w:b/>
          <w:sz w:val="20"/>
          <w:lang w:val="en-US"/>
        </w:rPr>
        <w:t xml:space="preserve"> </w:t>
      </w:r>
      <w:proofErr w:type="spellStart"/>
      <w:r w:rsidR="006830CB" w:rsidRPr="0043689E">
        <w:rPr>
          <w:b/>
          <w:sz w:val="20"/>
          <w:lang w:val="en-US"/>
        </w:rPr>
        <w:t>Katolickiego</w:t>
      </w:r>
      <w:proofErr w:type="spellEnd"/>
      <w:r w:rsidR="006830CB" w:rsidRPr="0043689E">
        <w:rPr>
          <w:b/>
          <w:sz w:val="20"/>
          <w:lang w:val="en-US"/>
        </w:rPr>
        <w:t xml:space="preserve"> </w:t>
      </w:r>
      <w:proofErr w:type="spellStart"/>
      <w:r w:rsidR="006830CB" w:rsidRPr="0043689E">
        <w:rPr>
          <w:b/>
          <w:sz w:val="20"/>
          <w:lang w:val="en-US"/>
        </w:rPr>
        <w:t>Stowarzyszenia</w:t>
      </w:r>
      <w:proofErr w:type="spellEnd"/>
      <w:r w:rsidR="006830CB" w:rsidRPr="0043689E">
        <w:rPr>
          <w:b/>
          <w:sz w:val="20"/>
          <w:lang w:val="en-US"/>
        </w:rPr>
        <w:t xml:space="preserve"> </w:t>
      </w:r>
      <w:proofErr w:type="spellStart"/>
      <w:r w:rsidR="006830CB" w:rsidRPr="0043689E">
        <w:rPr>
          <w:b/>
          <w:sz w:val="20"/>
          <w:lang w:val="en-US"/>
        </w:rPr>
        <w:t>Filmowego</w:t>
      </w:r>
      <w:proofErr w:type="spellEnd"/>
      <w:r w:rsidRPr="0043689E">
        <w:rPr>
          <w:b/>
          <w:sz w:val="20"/>
          <w:lang w:val="en-US"/>
        </w:rPr>
        <w:t xml:space="preserve"> / Board of Directors Catholic Film Association </w:t>
      </w:r>
      <w:r w:rsidR="006830CB" w:rsidRPr="0043689E">
        <w:rPr>
          <w:b/>
          <w:sz w:val="20"/>
          <w:lang w:val="en-US"/>
        </w:rPr>
        <w:t xml:space="preserve">  </w:t>
      </w:r>
      <w:r w:rsidR="00A064D9" w:rsidRPr="0043689E">
        <w:rPr>
          <w:b/>
          <w:sz w:val="20"/>
          <w:lang w:val="en-US"/>
        </w:rPr>
        <w:br/>
      </w:r>
      <w:proofErr w:type="spellStart"/>
      <w:r w:rsidR="00A064D9" w:rsidRPr="0043689E">
        <w:rPr>
          <w:b/>
          <w:sz w:val="20"/>
          <w:lang w:val="en-US"/>
        </w:rPr>
        <w:t>Werdykt</w:t>
      </w:r>
      <w:proofErr w:type="spellEnd"/>
      <w:r w:rsidR="00A064D9" w:rsidRPr="0043689E">
        <w:rPr>
          <w:b/>
          <w:sz w:val="20"/>
          <w:lang w:val="en-US"/>
        </w:rPr>
        <w:t xml:space="preserve"> Jury</w:t>
      </w:r>
      <w:r w:rsidR="00B059F9" w:rsidRPr="0043689E">
        <w:rPr>
          <w:b/>
          <w:sz w:val="20"/>
          <w:lang w:val="en-US"/>
        </w:rPr>
        <w:t xml:space="preserve"> </w:t>
      </w:r>
      <w:r w:rsidR="00C478AD" w:rsidRPr="0043689E">
        <w:rPr>
          <w:b/>
          <w:sz w:val="20"/>
          <w:lang w:val="en-US"/>
        </w:rPr>
        <w:t xml:space="preserve">/  </w:t>
      </w:r>
      <w:r w:rsidR="00A064D9" w:rsidRPr="0043689E">
        <w:rPr>
          <w:b/>
          <w:sz w:val="20"/>
          <w:lang w:val="en-US"/>
        </w:rPr>
        <w:t>Jury</w:t>
      </w:r>
      <w:r w:rsidR="00C478AD" w:rsidRPr="0043689E">
        <w:rPr>
          <w:b/>
          <w:sz w:val="20"/>
          <w:lang w:val="en-US"/>
        </w:rPr>
        <w:t xml:space="preserve"> </w:t>
      </w:r>
      <w:proofErr w:type="spellStart"/>
      <w:r w:rsidR="00C478AD" w:rsidRPr="0043689E">
        <w:rPr>
          <w:b/>
          <w:sz w:val="20"/>
          <w:lang w:val="en-US"/>
        </w:rPr>
        <w:t>Annoucement</w:t>
      </w:r>
      <w:proofErr w:type="spellEnd"/>
      <w:r w:rsidR="00A064D9" w:rsidRPr="0043689E">
        <w:rPr>
          <w:b/>
          <w:sz w:val="20"/>
          <w:lang w:val="en-US"/>
        </w:rPr>
        <w:t xml:space="preserve"> </w:t>
      </w:r>
      <w:r w:rsidRPr="0043689E">
        <w:rPr>
          <w:b/>
          <w:sz w:val="20"/>
          <w:lang w:val="en-US"/>
        </w:rPr>
        <w:br/>
      </w:r>
      <w:proofErr w:type="spellStart"/>
      <w:r w:rsidRPr="0043689E">
        <w:rPr>
          <w:b/>
          <w:sz w:val="20"/>
          <w:lang w:val="en-US"/>
        </w:rPr>
        <w:t>Nagrody</w:t>
      </w:r>
      <w:proofErr w:type="spellEnd"/>
      <w:r w:rsidRPr="0043689E">
        <w:rPr>
          <w:b/>
          <w:sz w:val="20"/>
          <w:lang w:val="en-US"/>
        </w:rPr>
        <w:t xml:space="preserve"> KSF „Multimedia w </w:t>
      </w:r>
      <w:proofErr w:type="spellStart"/>
      <w:r w:rsidRPr="0043689E">
        <w:rPr>
          <w:b/>
          <w:sz w:val="20"/>
          <w:lang w:val="en-US"/>
        </w:rPr>
        <w:t>służbie</w:t>
      </w:r>
      <w:proofErr w:type="spellEnd"/>
      <w:r w:rsidRPr="0043689E">
        <w:rPr>
          <w:b/>
          <w:sz w:val="20"/>
          <w:lang w:val="en-US"/>
        </w:rPr>
        <w:t xml:space="preserve"> </w:t>
      </w:r>
      <w:proofErr w:type="spellStart"/>
      <w:r w:rsidRPr="0043689E">
        <w:rPr>
          <w:b/>
          <w:sz w:val="20"/>
          <w:lang w:val="en-US"/>
        </w:rPr>
        <w:t>Ewangelii</w:t>
      </w:r>
      <w:proofErr w:type="spellEnd"/>
      <w:r w:rsidRPr="0043689E">
        <w:rPr>
          <w:b/>
          <w:sz w:val="20"/>
          <w:lang w:val="en-US"/>
        </w:rPr>
        <w:t xml:space="preserve"> </w:t>
      </w:r>
      <w:proofErr w:type="spellStart"/>
      <w:r w:rsidRPr="0043689E">
        <w:rPr>
          <w:b/>
          <w:sz w:val="20"/>
          <w:lang w:val="en-US"/>
        </w:rPr>
        <w:t>im</w:t>
      </w:r>
      <w:proofErr w:type="spellEnd"/>
      <w:r w:rsidRPr="0043689E">
        <w:rPr>
          <w:b/>
          <w:sz w:val="20"/>
          <w:lang w:val="en-US"/>
        </w:rPr>
        <w:t xml:space="preserve">. </w:t>
      </w:r>
      <w:r w:rsidRPr="00BF157F">
        <w:rPr>
          <w:b/>
          <w:sz w:val="20"/>
          <w:lang w:val="en-US"/>
        </w:rPr>
        <w:t xml:space="preserve">Juliana Kulentego” / </w:t>
      </w:r>
      <w:r w:rsidRPr="00BF157F">
        <w:rPr>
          <w:b/>
          <w:sz w:val="20"/>
          <w:lang w:val="en-US"/>
        </w:rPr>
        <w:br/>
        <w:t xml:space="preserve">Award of Julian </w:t>
      </w:r>
      <w:proofErr w:type="spellStart"/>
      <w:r w:rsidRPr="00BF157F">
        <w:rPr>
          <w:b/>
          <w:sz w:val="20"/>
          <w:lang w:val="en-US"/>
        </w:rPr>
        <w:t>Kulenty</w:t>
      </w:r>
      <w:proofErr w:type="spellEnd"/>
      <w:r w:rsidRPr="00BF157F">
        <w:rPr>
          <w:b/>
          <w:sz w:val="20"/>
          <w:lang w:val="en-US"/>
        </w:rPr>
        <w:t xml:space="preserve"> </w:t>
      </w:r>
      <w:r>
        <w:rPr>
          <w:b/>
          <w:sz w:val="20"/>
          <w:lang w:val="en-US"/>
        </w:rPr>
        <w:t>–</w:t>
      </w:r>
      <w:r w:rsidRPr="00BF157F">
        <w:rPr>
          <w:b/>
          <w:sz w:val="20"/>
          <w:lang w:val="en-US"/>
        </w:rPr>
        <w:t xml:space="preserve"> </w:t>
      </w:r>
      <w:r>
        <w:rPr>
          <w:b/>
          <w:sz w:val="20"/>
          <w:lang w:val="en-US"/>
        </w:rPr>
        <w:t>“</w:t>
      </w:r>
      <w:r w:rsidRPr="00BF157F">
        <w:rPr>
          <w:b/>
          <w:sz w:val="20"/>
          <w:lang w:val="en-US"/>
        </w:rPr>
        <w:t>Media In the S</w:t>
      </w:r>
      <w:r>
        <w:rPr>
          <w:b/>
          <w:sz w:val="20"/>
          <w:lang w:val="en-US"/>
        </w:rPr>
        <w:t>ervice of the Gospel”</w:t>
      </w:r>
    </w:p>
    <w:p w:rsidR="00022C25" w:rsidRPr="00B059F9" w:rsidRDefault="00022C25" w:rsidP="00022C25">
      <w:pPr>
        <w:spacing w:before="0" w:after="0"/>
        <w:rPr>
          <w:b/>
          <w:sz w:val="20"/>
          <w:lang w:val="en-US"/>
        </w:rPr>
      </w:pPr>
      <w:proofErr w:type="spellStart"/>
      <w:r w:rsidRPr="00B059F9">
        <w:rPr>
          <w:b/>
          <w:sz w:val="20"/>
          <w:lang w:val="en-US"/>
        </w:rPr>
        <w:t>Zgłoszone</w:t>
      </w:r>
      <w:proofErr w:type="spellEnd"/>
      <w:r w:rsidRPr="00B059F9">
        <w:rPr>
          <w:b/>
          <w:sz w:val="20"/>
          <w:lang w:val="en-US"/>
        </w:rPr>
        <w:t xml:space="preserve"> </w:t>
      </w:r>
      <w:proofErr w:type="spellStart"/>
      <w:r w:rsidRPr="00B059F9">
        <w:rPr>
          <w:b/>
          <w:sz w:val="20"/>
          <w:lang w:val="en-US"/>
        </w:rPr>
        <w:t>filmow</w:t>
      </w:r>
      <w:r w:rsidR="006830CB" w:rsidRPr="00B059F9">
        <w:rPr>
          <w:b/>
          <w:sz w:val="20"/>
          <w:lang w:val="en-US"/>
        </w:rPr>
        <w:t>y</w:t>
      </w:r>
      <w:proofErr w:type="spellEnd"/>
      <w:r w:rsidR="006830CB" w:rsidRPr="00B059F9">
        <w:rPr>
          <w:b/>
          <w:sz w:val="20"/>
          <w:lang w:val="en-US"/>
        </w:rPr>
        <w:t xml:space="preserve"> </w:t>
      </w:r>
      <w:proofErr w:type="spellStart"/>
      <w:r w:rsidR="006830CB" w:rsidRPr="00B059F9">
        <w:rPr>
          <w:b/>
          <w:sz w:val="20"/>
          <w:lang w:val="en-US"/>
        </w:rPr>
        <w:t>i</w:t>
      </w:r>
      <w:proofErr w:type="spellEnd"/>
      <w:r w:rsidR="006830CB" w:rsidRPr="00B059F9">
        <w:rPr>
          <w:b/>
          <w:sz w:val="20"/>
          <w:lang w:val="en-US"/>
        </w:rPr>
        <w:t xml:space="preserve"> </w:t>
      </w:r>
      <w:proofErr w:type="spellStart"/>
      <w:r w:rsidR="006830CB" w:rsidRPr="00B059F9">
        <w:rPr>
          <w:b/>
          <w:sz w:val="20"/>
          <w:lang w:val="en-US"/>
        </w:rPr>
        <w:t>programy</w:t>
      </w:r>
      <w:proofErr w:type="spellEnd"/>
      <w:r w:rsidR="006830CB" w:rsidRPr="00B059F9">
        <w:rPr>
          <w:b/>
          <w:sz w:val="20"/>
          <w:lang w:val="en-US"/>
        </w:rPr>
        <w:t xml:space="preserve"> </w:t>
      </w:r>
      <w:proofErr w:type="spellStart"/>
      <w:r w:rsidR="006830CB" w:rsidRPr="00B059F9">
        <w:rPr>
          <w:b/>
          <w:sz w:val="20"/>
          <w:lang w:val="en-US"/>
        </w:rPr>
        <w:t>tv</w:t>
      </w:r>
      <w:proofErr w:type="spellEnd"/>
      <w:r w:rsidR="006830CB" w:rsidRPr="00B059F9">
        <w:rPr>
          <w:b/>
          <w:sz w:val="20"/>
          <w:lang w:val="en-US"/>
        </w:rPr>
        <w:t xml:space="preserve"> </w:t>
      </w:r>
      <w:proofErr w:type="spellStart"/>
      <w:r w:rsidR="006830CB" w:rsidRPr="00B059F9">
        <w:rPr>
          <w:b/>
          <w:sz w:val="20"/>
          <w:lang w:val="en-US"/>
        </w:rPr>
        <w:t>i</w:t>
      </w:r>
      <w:proofErr w:type="spellEnd"/>
      <w:r w:rsidR="006830CB" w:rsidRPr="00B059F9">
        <w:rPr>
          <w:b/>
          <w:sz w:val="20"/>
          <w:lang w:val="en-US"/>
        </w:rPr>
        <w:t xml:space="preserve"> </w:t>
      </w:r>
      <w:proofErr w:type="spellStart"/>
      <w:r w:rsidR="006830CB" w:rsidRPr="00B059F9">
        <w:rPr>
          <w:b/>
          <w:sz w:val="20"/>
          <w:lang w:val="en-US"/>
        </w:rPr>
        <w:t>teledyski</w:t>
      </w:r>
      <w:proofErr w:type="spellEnd"/>
      <w:r w:rsidR="00BF157F" w:rsidRPr="00B059F9">
        <w:rPr>
          <w:b/>
          <w:sz w:val="20"/>
          <w:lang w:val="en-US"/>
        </w:rPr>
        <w:t xml:space="preserve"> </w:t>
      </w:r>
      <w:r w:rsidRPr="00B059F9">
        <w:rPr>
          <w:b/>
          <w:sz w:val="20"/>
          <w:lang w:val="en-US"/>
        </w:rPr>
        <w:t xml:space="preserve">/ </w:t>
      </w:r>
      <w:r w:rsidR="00BF157F" w:rsidRPr="00B059F9">
        <w:rPr>
          <w:b/>
          <w:sz w:val="20"/>
          <w:lang w:val="en-US"/>
        </w:rPr>
        <w:t xml:space="preserve">Send in </w:t>
      </w:r>
      <w:r w:rsidRPr="00B059F9">
        <w:rPr>
          <w:b/>
          <w:sz w:val="20"/>
          <w:lang w:val="en-US"/>
        </w:rPr>
        <w:t>films</w:t>
      </w:r>
      <w:r w:rsidR="006830CB" w:rsidRPr="00B059F9">
        <w:rPr>
          <w:b/>
          <w:sz w:val="20"/>
          <w:lang w:val="en-US"/>
        </w:rPr>
        <w:t xml:space="preserve">, </w:t>
      </w:r>
      <w:proofErr w:type="spellStart"/>
      <w:r w:rsidR="006830CB" w:rsidRPr="00B059F9">
        <w:rPr>
          <w:b/>
          <w:sz w:val="20"/>
          <w:lang w:val="en-US"/>
        </w:rPr>
        <w:t>tv</w:t>
      </w:r>
      <w:proofErr w:type="spellEnd"/>
      <w:r w:rsidR="006830CB" w:rsidRPr="00B059F9">
        <w:rPr>
          <w:b/>
          <w:sz w:val="20"/>
          <w:lang w:val="en-US"/>
        </w:rPr>
        <w:t xml:space="preserve"> programs, </w:t>
      </w:r>
      <w:proofErr w:type="spellStart"/>
      <w:r w:rsidR="006830CB" w:rsidRPr="00B059F9">
        <w:rPr>
          <w:b/>
          <w:sz w:val="20"/>
          <w:lang w:val="en-US"/>
        </w:rPr>
        <w:t>videoclips</w:t>
      </w:r>
      <w:proofErr w:type="spellEnd"/>
      <w:r w:rsidR="00E60BBD" w:rsidRPr="00B059F9">
        <w:rPr>
          <w:b/>
          <w:sz w:val="20"/>
          <w:lang w:val="en-US"/>
        </w:rPr>
        <w:t xml:space="preserve">  </w:t>
      </w:r>
    </w:p>
    <w:p w:rsidR="00022C25" w:rsidRPr="00B059F9" w:rsidRDefault="00B059F9" w:rsidP="00B059F9">
      <w:pPr>
        <w:spacing w:before="0" w:after="0"/>
        <w:rPr>
          <w:b/>
          <w:sz w:val="20"/>
          <w:lang w:val="en-US"/>
        </w:rPr>
      </w:pPr>
      <w:r>
        <w:rPr>
          <w:b/>
          <w:sz w:val="20"/>
          <w:lang w:val="en-US"/>
        </w:rPr>
        <w:t xml:space="preserve"> </w:t>
      </w:r>
      <w:proofErr w:type="spellStart"/>
      <w:r>
        <w:rPr>
          <w:b/>
          <w:sz w:val="20"/>
          <w:lang w:val="en-US"/>
        </w:rPr>
        <w:t>p</w:t>
      </w:r>
      <w:r w:rsidR="00022C25" w:rsidRPr="00B059F9">
        <w:rPr>
          <w:b/>
          <w:sz w:val="20"/>
          <w:lang w:val="en-US"/>
        </w:rPr>
        <w:t>r</w:t>
      </w:r>
      <w:r>
        <w:rPr>
          <w:b/>
          <w:sz w:val="20"/>
          <w:lang w:val="en-US"/>
        </w:rPr>
        <w:t>ogramy</w:t>
      </w:r>
      <w:proofErr w:type="spellEnd"/>
      <w:r w:rsidR="00022C25" w:rsidRPr="00B059F9">
        <w:rPr>
          <w:b/>
          <w:sz w:val="20"/>
          <w:lang w:val="en-US"/>
        </w:rPr>
        <w:t xml:space="preserve"> </w:t>
      </w:r>
      <w:proofErr w:type="spellStart"/>
      <w:r w:rsidR="00022C25" w:rsidRPr="00B059F9">
        <w:rPr>
          <w:b/>
          <w:sz w:val="20"/>
          <w:lang w:val="en-US"/>
        </w:rPr>
        <w:t>radiowe</w:t>
      </w:r>
      <w:proofErr w:type="spellEnd"/>
      <w:r w:rsidR="00022C25" w:rsidRPr="00B059F9">
        <w:rPr>
          <w:b/>
          <w:sz w:val="20"/>
          <w:lang w:val="en-US"/>
        </w:rPr>
        <w:t xml:space="preserve"> / radio programs</w:t>
      </w:r>
      <w:r w:rsidR="00B1774D" w:rsidRPr="00B059F9">
        <w:rPr>
          <w:b/>
          <w:sz w:val="20"/>
          <w:lang w:val="en-US"/>
        </w:rPr>
        <w:t xml:space="preserve">  </w:t>
      </w:r>
      <w:r w:rsidRPr="00B059F9">
        <w:rPr>
          <w:b/>
          <w:sz w:val="20"/>
          <w:lang w:val="en-US"/>
        </w:rPr>
        <w:t>;</w:t>
      </w:r>
      <w:r>
        <w:rPr>
          <w:b/>
          <w:sz w:val="20"/>
          <w:lang w:val="en-US"/>
        </w:rPr>
        <w:t xml:space="preserve"> </w:t>
      </w:r>
      <w:proofErr w:type="spellStart"/>
      <w:r w:rsidR="00022C25" w:rsidRPr="00B059F9">
        <w:rPr>
          <w:b/>
          <w:sz w:val="20"/>
          <w:lang w:val="en-US"/>
        </w:rPr>
        <w:t>programy</w:t>
      </w:r>
      <w:proofErr w:type="spellEnd"/>
      <w:r w:rsidR="00022C25" w:rsidRPr="00B059F9">
        <w:rPr>
          <w:b/>
          <w:sz w:val="20"/>
          <w:lang w:val="en-US"/>
        </w:rPr>
        <w:t xml:space="preserve"> </w:t>
      </w:r>
      <w:proofErr w:type="spellStart"/>
      <w:r w:rsidR="00022C25" w:rsidRPr="00B059F9">
        <w:rPr>
          <w:b/>
          <w:sz w:val="20"/>
          <w:lang w:val="en-US"/>
        </w:rPr>
        <w:t>multimedialne</w:t>
      </w:r>
      <w:proofErr w:type="spellEnd"/>
      <w:r w:rsidR="00022C25" w:rsidRPr="00B059F9">
        <w:rPr>
          <w:b/>
          <w:sz w:val="20"/>
          <w:lang w:val="en-US"/>
        </w:rPr>
        <w:t xml:space="preserve"> / multimedia</w:t>
      </w:r>
      <w:r w:rsidR="00BF157F" w:rsidRPr="00B059F9">
        <w:rPr>
          <w:b/>
          <w:sz w:val="20"/>
          <w:lang w:val="en-US"/>
        </w:rPr>
        <w:t xml:space="preserve"> programs</w:t>
      </w:r>
    </w:p>
    <w:p w:rsidR="004E79C4" w:rsidRPr="0043689E" w:rsidRDefault="004E79C4" w:rsidP="004E79C4">
      <w:pPr>
        <w:pStyle w:val="Tekstpodstawowy"/>
        <w:rPr>
          <w:b/>
          <w:sz w:val="20"/>
        </w:rPr>
      </w:pPr>
      <w:r w:rsidRPr="005C5C85">
        <w:rPr>
          <w:b/>
          <w:sz w:val="20"/>
        </w:rPr>
        <w:t xml:space="preserve">Historia Katolickiego Stowarzyszenia </w:t>
      </w:r>
      <w:r>
        <w:rPr>
          <w:b/>
          <w:sz w:val="20"/>
        </w:rPr>
        <w:t xml:space="preserve">Filmowego / </w:t>
      </w:r>
      <w:proofErr w:type="spellStart"/>
      <w:r>
        <w:rPr>
          <w:b/>
          <w:sz w:val="20"/>
        </w:rPr>
        <w:t>History</w:t>
      </w:r>
      <w:proofErr w:type="spellEnd"/>
      <w:r>
        <w:rPr>
          <w:b/>
          <w:sz w:val="20"/>
        </w:rPr>
        <w:t xml:space="preserve">  </w:t>
      </w:r>
      <w:r w:rsidR="00BF157F">
        <w:rPr>
          <w:b/>
          <w:sz w:val="20"/>
        </w:rPr>
        <w:t xml:space="preserve">of </w:t>
      </w:r>
      <w:proofErr w:type="spellStart"/>
      <w:r w:rsidR="00BF157F">
        <w:rPr>
          <w:b/>
          <w:sz w:val="20"/>
        </w:rPr>
        <w:t>Catholic</w:t>
      </w:r>
      <w:proofErr w:type="spellEnd"/>
      <w:r w:rsidR="00BF157F">
        <w:rPr>
          <w:b/>
          <w:sz w:val="20"/>
        </w:rPr>
        <w:t xml:space="preserve"> Film </w:t>
      </w:r>
      <w:proofErr w:type="spellStart"/>
      <w:r w:rsidR="00BF157F">
        <w:rPr>
          <w:b/>
          <w:sz w:val="20"/>
        </w:rPr>
        <w:t>Association</w:t>
      </w:r>
      <w:proofErr w:type="spellEnd"/>
      <w:r>
        <w:rPr>
          <w:b/>
          <w:sz w:val="20"/>
        </w:rPr>
        <w:br/>
      </w:r>
    </w:p>
    <w:p w:rsidR="00CC7EBB" w:rsidRDefault="005C5C85" w:rsidP="00B059F9">
      <w:pPr>
        <w:pStyle w:val="Tekstpodstawowy"/>
        <w:rPr>
          <w:rFonts w:asciiTheme="minorHAnsi" w:eastAsiaTheme="minorHAnsi" w:hAnsiTheme="minorHAnsi" w:cstheme="minorBidi"/>
          <w:b/>
          <w:szCs w:val="24"/>
          <w:lang w:eastAsia="en-US"/>
        </w:rPr>
      </w:pPr>
      <w:r>
        <w:t>---------------------------------------------------------------------------------------</w:t>
      </w:r>
      <w:r w:rsidR="002C3D87">
        <w:t>--------------------------</w:t>
      </w:r>
      <w:r w:rsidR="003F5DA6" w:rsidRPr="00BF157F">
        <w:rPr>
          <w:rFonts w:ascii="Times New Roman" w:hAnsi="Times New Roman"/>
          <w:b/>
          <w:color w:val="0F243E"/>
          <w:sz w:val="22"/>
          <w:szCs w:val="22"/>
          <w:lang w:eastAsia="pl-PL"/>
        </w:rPr>
        <w:t>Biuro Festiwalu</w:t>
      </w:r>
      <w:r w:rsidR="003F5DA6" w:rsidRPr="00BF157F">
        <w:rPr>
          <w:rFonts w:ascii="Times New Roman" w:hAnsi="Times New Roman"/>
          <w:color w:val="0F243E"/>
          <w:sz w:val="22"/>
          <w:szCs w:val="22"/>
          <w:lang w:eastAsia="pl-PL"/>
        </w:rPr>
        <w:t xml:space="preserve">:  </w:t>
      </w:r>
      <w:r w:rsidR="003F5DA6" w:rsidRPr="00BF157F">
        <w:rPr>
          <w:rFonts w:ascii="Times New Roman" w:hAnsi="Times New Roman"/>
          <w:b/>
          <w:color w:val="0F243E"/>
          <w:sz w:val="22"/>
          <w:szCs w:val="22"/>
          <w:lang w:eastAsia="pl-PL"/>
        </w:rPr>
        <w:t xml:space="preserve">Katolickie Stowarzyszenie Filmowe </w:t>
      </w:r>
      <w:r w:rsidR="00BF157F">
        <w:rPr>
          <w:b/>
          <w:color w:val="0F243E"/>
          <w:sz w:val="22"/>
          <w:szCs w:val="22"/>
          <w:lang w:eastAsia="pl-PL"/>
        </w:rPr>
        <w:t>im. Św. Maximiliana Marii Kolbego</w:t>
      </w:r>
      <w:r w:rsidR="003F5DA6" w:rsidRPr="00BF157F">
        <w:rPr>
          <w:rFonts w:ascii="Times New Roman" w:hAnsi="Times New Roman"/>
          <w:b/>
          <w:color w:val="0F243E"/>
          <w:sz w:val="22"/>
          <w:szCs w:val="22"/>
          <w:lang w:eastAsia="pl-PL"/>
        </w:rPr>
        <w:br/>
        <w:t>ul. Barska 2; 02-315 Warszawa,</w:t>
      </w:r>
      <w:r w:rsidR="00B63439" w:rsidRPr="00BF157F">
        <w:rPr>
          <w:rFonts w:ascii="Times New Roman" w:hAnsi="Times New Roman"/>
          <w:b/>
          <w:color w:val="0F243E"/>
          <w:sz w:val="22"/>
          <w:szCs w:val="22"/>
          <w:lang w:eastAsia="pl-PL"/>
        </w:rPr>
        <w:t xml:space="preserve"> </w:t>
      </w:r>
      <w:r w:rsidR="003F5DA6" w:rsidRPr="00BF157F">
        <w:rPr>
          <w:rFonts w:ascii="Times New Roman" w:hAnsi="Times New Roman"/>
          <w:b/>
          <w:color w:val="0F243E"/>
          <w:sz w:val="22"/>
          <w:szCs w:val="22"/>
          <w:lang w:eastAsia="pl-PL"/>
        </w:rPr>
        <w:t>Polsk</w:t>
      </w:r>
      <w:r w:rsidR="003F5DA6" w:rsidRPr="00BF157F">
        <w:rPr>
          <w:rFonts w:ascii="Times New Roman" w:hAnsi="Times New Roman"/>
          <w:color w:val="0F243E"/>
          <w:sz w:val="22"/>
          <w:szCs w:val="22"/>
          <w:lang w:eastAsia="pl-PL"/>
        </w:rPr>
        <w:t>a</w:t>
      </w:r>
      <w:r w:rsidR="00BF157F">
        <w:rPr>
          <w:color w:val="0F243E"/>
          <w:sz w:val="22"/>
          <w:szCs w:val="22"/>
          <w:lang w:eastAsia="pl-PL"/>
        </w:rPr>
        <w:t xml:space="preserve">   </w:t>
      </w:r>
      <w:r w:rsidR="004E5332">
        <w:rPr>
          <w:color w:val="0F243E"/>
          <w:sz w:val="22"/>
          <w:szCs w:val="22"/>
          <w:lang w:eastAsia="pl-PL"/>
        </w:rPr>
        <w:br/>
      </w:r>
      <w:proofErr w:type="spellStart"/>
      <w:r w:rsidR="004E5332" w:rsidRPr="004E5332">
        <w:rPr>
          <w:rFonts w:ascii="Times New Roman" w:eastAsiaTheme="minorHAnsi" w:hAnsi="Times New Roman"/>
          <w:i/>
          <w:sz w:val="22"/>
          <w:szCs w:val="22"/>
          <w:lang w:eastAsia="en-US"/>
        </w:rPr>
        <w:t>tel</w:t>
      </w:r>
      <w:proofErr w:type="spellEnd"/>
      <w:r w:rsidR="004E5332" w:rsidRPr="004E5332">
        <w:rPr>
          <w:rFonts w:ascii="Times New Roman" w:eastAsiaTheme="minorHAnsi" w:hAnsi="Times New Roman"/>
          <w:i/>
          <w:sz w:val="22"/>
          <w:szCs w:val="22"/>
          <w:lang w:eastAsia="en-US"/>
        </w:rPr>
        <w:t>/fax  (+48 22) 823 44 89; (+48) 602 126 206 (+48) 604 455 824 ; (+48) 601 814 096)</w:t>
      </w:r>
      <w:r w:rsidR="004E5332" w:rsidRPr="00BF157F">
        <w:rPr>
          <w:rFonts w:ascii="Times New Roman" w:hAnsi="Times New Roman"/>
          <w:sz w:val="22"/>
          <w:szCs w:val="22"/>
          <w:lang w:eastAsia="pl-PL"/>
        </w:rPr>
        <w:t xml:space="preserve"> </w:t>
      </w:r>
      <w:hyperlink r:id="rId10" w:history="1">
        <w:r w:rsidR="00783AA5" w:rsidRPr="00BF157F">
          <w:rPr>
            <w:rStyle w:val="Hipercze"/>
            <w:rFonts w:ascii="Times New Roman" w:hAnsi="Times New Roman"/>
            <w:sz w:val="22"/>
            <w:szCs w:val="22"/>
          </w:rPr>
          <w:t>www.KsfNiepokalana.pl</w:t>
        </w:r>
      </w:hyperlink>
      <w:r w:rsidR="00783AA5" w:rsidRPr="00BF157F">
        <w:rPr>
          <w:rFonts w:ascii="Times New Roman" w:hAnsi="Times New Roman"/>
          <w:sz w:val="22"/>
          <w:szCs w:val="22"/>
        </w:rPr>
        <w:t xml:space="preserve"> ; </w:t>
      </w:r>
      <w:r w:rsidR="003F5DA6" w:rsidRPr="00BF157F">
        <w:rPr>
          <w:rFonts w:ascii="Times New Roman" w:hAnsi="Times New Roman"/>
          <w:color w:val="0F243E"/>
          <w:sz w:val="22"/>
          <w:szCs w:val="22"/>
          <w:lang w:eastAsia="pl-PL"/>
        </w:rPr>
        <w:t xml:space="preserve"> e-mail:</w:t>
      </w:r>
      <w:r w:rsidR="00783AA5" w:rsidRPr="00BF157F">
        <w:rPr>
          <w:rFonts w:ascii="Times New Roman" w:hAnsi="Times New Roman"/>
          <w:color w:val="0F243E"/>
          <w:sz w:val="22"/>
          <w:szCs w:val="22"/>
          <w:lang w:eastAsia="pl-PL"/>
        </w:rPr>
        <w:t xml:space="preserve"> </w:t>
      </w:r>
      <w:hyperlink r:id="rId11" w:history="1">
        <w:r w:rsidR="00783AA5" w:rsidRPr="00BF157F">
          <w:rPr>
            <w:rStyle w:val="Hipercze"/>
            <w:rFonts w:ascii="Times New Roman" w:hAnsi="Times New Roman"/>
            <w:sz w:val="22"/>
            <w:szCs w:val="22"/>
            <w:lang w:eastAsia="pl-PL"/>
          </w:rPr>
          <w:t>ksf@festiwal@ksfNiepokalana.pl</w:t>
        </w:r>
      </w:hyperlink>
      <w:r w:rsidR="003F5DA6" w:rsidRPr="00BF157F">
        <w:rPr>
          <w:rFonts w:ascii="Times New Roman" w:hAnsi="Times New Roman"/>
          <w:sz w:val="22"/>
          <w:szCs w:val="22"/>
          <w:lang w:eastAsia="pl-PL"/>
        </w:rPr>
        <w:t>; </w:t>
      </w:r>
      <w:r w:rsidRPr="00BF157F">
        <w:rPr>
          <w:rFonts w:ascii="Times New Roman" w:eastAsiaTheme="minorHAnsi" w:hAnsi="Times New Roman"/>
          <w:sz w:val="22"/>
          <w:szCs w:val="22"/>
          <w:lang w:eastAsia="en-US"/>
        </w:rPr>
        <w:br/>
        <w:t xml:space="preserve">Konto Bankowe: </w:t>
      </w:r>
      <w:r w:rsidR="00B63439" w:rsidRPr="00BF157F">
        <w:rPr>
          <w:rFonts w:ascii="Times New Roman" w:eastAsiaTheme="minorHAnsi" w:hAnsi="Times New Roman"/>
          <w:sz w:val="22"/>
          <w:szCs w:val="22"/>
          <w:lang w:eastAsia="en-US"/>
        </w:rPr>
        <w:t xml:space="preserve">Bank </w:t>
      </w:r>
      <w:proofErr w:type="spellStart"/>
      <w:r w:rsidR="00B63439" w:rsidRPr="00BF157F">
        <w:rPr>
          <w:rFonts w:ascii="Times New Roman" w:eastAsiaTheme="minorHAnsi" w:hAnsi="Times New Roman"/>
          <w:sz w:val="22"/>
          <w:szCs w:val="22"/>
          <w:lang w:eastAsia="en-US"/>
        </w:rPr>
        <w:t>PeKaO</w:t>
      </w:r>
      <w:proofErr w:type="spellEnd"/>
      <w:r w:rsidR="00B63439" w:rsidRPr="00BF157F">
        <w:rPr>
          <w:rFonts w:ascii="Times New Roman" w:eastAsiaTheme="minorHAnsi" w:hAnsi="Times New Roman"/>
          <w:sz w:val="22"/>
          <w:szCs w:val="22"/>
          <w:lang w:eastAsia="en-US"/>
        </w:rPr>
        <w:t xml:space="preserve">  , </w:t>
      </w:r>
      <w:r w:rsidRPr="00BF157F">
        <w:rPr>
          <w:rFonts w:ascii="Times New Roman" w:eastAsiaTheme="minorHAnsi" w:hAnsi="Times New Roman"/>
          <w:sz w:val="22"/>
          <w:szCs w:val="22"/>
          <w:lang w:eastAsia="en-US"/>
        </w:rPr>
        <w:t xml:space="preserve">Katolickie Stowarzyszenie Filmowe </w:t>
      </w:r>
      <w:r w:rsidR="007532C6" w:rsidRPr="00BF157F">
        <w:rPr>
          <w:rFonts w:ascii="Times New Roman" w:eastAsiaTheme="minorHAnsi" w:hAnsi="Times New Roman"/>
          <w:sz w:val="22"/>
          <w:szCs w:val="22"/>
          <w:lang w:eastAsia="en-US"/>
        </w:rPr>
        <w:br/>
      </w:r>
      <w:r w:rsidRPr="00BF157F">
        <w:rPr>
          <w:rFonts w:ascii="Times New Roman" w:eastAsiaTheme="minorHAnsi" w:hAnsi="Times New Roman"/>
          <w:sz w:val="22"/>
          <w:szCs w:val="22"/>
          <w:lang w:eastAsia="en-US"/>
        </w:rPr>
        <w:t>00-897 Warszawa, Al. Jerozolimskie 65/79;  nr 53 1240 6218 1111 0000 4616 2265</w:t>
      </w:r>
      <w:r w:rsidR="003F5DA6" w:rsidRPr="00BF157F">
        <w:rPr>
          <w:rFonts w:ascii="Times New Roman" w:hAnsi="Times New Roman"/>
          <w:sz w:val="22"/>
          <w:szCs w:val="22"/>
          <w:lang w:eastAsia="pl-PL"/>
        </w:rPr>
        <w:br/>
      </w:r>
      <w:r w:rsidR="001562E2">
        <w:rPr>
          <w:b/>
          <w:bCs/>
          <w:caps/>
          <w:sz w:val="28"/>
          <w:szCs w:val="28"/>
        </w:rPr>
        <w:br w:type="page"/>
      </w:r>
      <w:r w:rsidR="00CC7EBB" w:rsidRPr="002362FD">
        <w:rPr>
          <w:rFonts w:ascii="Times New Roman" w:eastAsiaTheme="minorHAnsi" w:hAnsi="Times New Roman"/>
          <w:b/>
          <w:sz w:val="28"/>
          <w:szCs w:val="28"/>
          <w:lang w:eastAsia="en-US"/>
        </w:rPr>
        <w:lastRenderedPageBreak/>
        <w:t>XXXI</w:t>
      </w:r>
      <w:r w:rsidR="008B64B5" w:rsidRPr="002362FD">
        <w:rPr>
          <w:rFonts w:ascii="Times New Roman" w:eastAsiaTheme="minorHAnsi" w:hAnsi="Times New Roman"/>
          <w:b/>
          <w:sz w:val="28"/>
          <w:szCs w:val="28"/>
          <w:lang w:eastAsia="en-US"/>
        </w:rPr>
        <w:t>I</w:t>
      </w:r>
      <w:r w:rsidR="00CC7EBB" w:rsidRPr="002362FD">
        <w:rPr>
          <w:rFonts w:ascii="Times New Roman" w:eastAsiaTheme="minorHAnsi" w:hAnsi="Times New Roman"/>
          <w:b/>
          <w:sz w:val="28"/>
          <w:szCs w:val="28"/>
          <w:lang w:eastAsia="en-US"/>
        </w:rPr>
        <w:t xml:space="preserve"> Międzynarodowy Katolicki Festiwal Filmów i Multimediów</w:t>
      </w:r>
      <w:r w:rsidR="00355BBF" w:rsidRPr="002362FD">
        <w:rPr>
          <w:rFonts w:eastAsiaTheme="minorHAnsi"/>
          <w:b/>
          <w:sz w:val="28"/>
          <w:szCs w:val="28"/>
          <w:lang w:eastAsia="en-US"/>
        </w:rPr>
        <w:t xml:space="preserve"> </w:t>
      </w:r>
      <w:r w:rsidR="002362FD">
        <w:rPr>
          <w:rFonts w:eastAsiaTheme="minorHAnsi"/>
          <w:b/>
          <w:sz w:val="28"/>
          <w:szCs w:val="28"/>
          <w:lang w:eastAsia="en-US"/>
        </w:rPr>
        <w:br/>
      </w:r>
      <w:r w:rsidR="000A51AA">
        <w:rPr>
          <w:rFonts w:eastAsiaTheme="minorHAnsi"/>
          <w:b/>
          <w:sz w:val="28"/>
          <w:szCs w:val="28"/>
          <w:lang w:eastAsia="en-US"/>
        </w:rPr>
        <w:t xml:space="preserve">                                   </w:t>
      </w:r>
      <w:r w:rsidR="00B63439" w:rsidRPr="002362FD">
        <w:rPr>
          <w:rFonts w:ascii="Times New Roman" w:eastAsiaTheme="minorHAnsi" w:hAnsi="Times New Roman"/>
          <w:b/>
          <w:sz w:val="28"/>
          <w:szCs w:val="28"/>
          <w:lang w:eastAsia="en-US"/>
        </w:rPr>
        <w:t xml:space="preserve">„KSF </w:t>
      </w:r>
      <w:r w:rsidR="00CC7EBB" w:rsidRPr="002362FD">
        <w:rPr>
          <w:rFonts w:ascii="Times New Roman" w:eastAsiaTheme="minorHAnsi" w:hAnsi="Times New Roman"/>
          <w:b/>
          <w:sz w:val="28"/>
          <w:szCs w:val="28"/>
          <w:lang w:eastAsia="en-US"/>
        </w:rPr>
        <w:t>Niepokalan</w:t>
      </w:r>
      <w:r w:rsidR="00B63439" w:rsidRPr="002362FD">
        <w:rPr>
          <w:rFonts w:ascii="Times New Roman" w:eastAsiaTheme="minorHAnsi" w:hAnsi="Times New Roman"/>
          <w:b/>
          <w:sz w:val="28"/>
          <w:szCs w:val="28"/>
          <w:lang w:eastAsia="en-US"/>
        </w:rPr>
        <w:t>a</w:t>
      </w:r>
      <w:r w:rsidR="00CC7EBB" w:rsidRPr="002362FD">
        <w:rPr>
          <w:rFonts w:ascii="Times New Roman" w:eastAsiaTheme="minorHAnsi" w:hAnsi="Times New Roman"/>
          <w:b/>
          <w:sz w:val="28"/>
          <w:szCs w:val="28"/>
          <w:lang w:eastAsia="en-US"/>
        </w:rPr>
        <w:t xml:space="preserve"> 201</w:t>
      </w:r>
      <w:r w:rsidR="008B64B5" w:rsidRPr="002362FD">
        <w:rPr>
          <w:rFonts w:ascii="Times New Roman" w:eastAsiaTheme="minorHAnsi" w:hAnsi="Times New Roman"/>
          <w:b/>
          <w:sz w:val="28"/>
          <w:szCs w:val="28"/>
          <w:lang w:eastAsia="en-US"/>
        </w:rPr>
        <w:t>7</w:t>
      </w:r>
      <w:r w:rsidR="00B63439" w:rsidRPr="002362FD">
        <w:rPr>
          <w:rFonts w:ascii="Times New Roman" w:eastAsiaTheme="minorHAnsi" w:hAnsi="Times New Roman"/>
          <w:b/>
          <w:sz w:val="28"/>
          <w:szCs w:val="28"/>
          <w:lang w:eastAsia="en-US"/>
        </w:rPr>
        <w:t>”</w:t>
      </w:r>
      <w:r w:rsidR="00CC7EBB">
        <w:rPr>
          <w:rFonts w:asciiTheme="minorHAnsi" w:eastAsiaTheme="minorHAnsi" w:hAnsiTheme="minorHAnsi" w:cstheme="minorBidi"/>
          <w:b/>
          <w:sz w:val="32"/>
          <w:szCs w:val="32"/>
          <w:lang w:eastAsia="en-US"/>
        </w:rPr>
        <w:br/>
      </w:r>
    </w:p>
    <w:p w:rsidR="00CC7EBB" w:rsidRPr="005B7C96" w:rsidRDefault="00F940CE" w:rsidP="002362FD">
      <w:pPr>
        <w:widowControl/>
        <w:suppressAutoHyphens w:val="0"/>
        <w:spacing w:before="0" w:after="200" w:line="360" w:lineRule="auto"/>
        <w:rPr>
          <w:b/>
          <w:szCs w:val="24"/>
          <w:lang w:eastAsia="en-US"/>
        </w:rPr>
      </w:pPr>
      <w:r>
        <w:rPr>
          <w:b/>
          <w:bCs/>
          <w:color w:val="000000"/>
          <w:u w:val="single"/>
        </w:rPr>
        <w:t xml:space="preserve">OSOBISTY  </w:t>
      </w:r>
      <w:r w:rsidR="00CC7EBB">
        <w:rPr>
          <w:b/>
          <w:bCs/>
          <w:color w:val="000000"/>
          <w:u w:val="single"/>
        </w:rPr>
        <w:t>PATRONAT</w:t>
      </w:r>
      <w:r w:rsidR="00B63439">
        <w:rPr>
          <w:b/>
          <w:bCs/>
          <w:color w:val="000000"/>
          <w:u w:val="single"/>
        </w:rPr>
        <w:t xml:space="preserve">  </w:t>
      </w:r>
      <w:r>
        <w:rPr>
          <w:rStyle w:val="Pogrubienie"/>
          <w:rFonts w:eastAsiaTheme="majorEastAsia"/>
          <w:color w:val="000000"/>
          <w:u w:val="single"/>
        </w:rPr>
        <w:t>HONOROWY</w:t>
      </w:r>
      <w:r w:rsidR="00CC7EBB">
        <w:rPr>
          <w:b/>
          <w:bCs/>
          <w:color w:val="000000"/>
          <w:u w:val="single"/>
        </w:rPr>
        <w:br/>
      </w:r>
      <w:r>
        <w:rPr>
          <w:rStyle w:val="Pogrubienie"/>
          <w:rFonts w:eastAsiaTheme="majorEastAsia"/>
          <w:color w:val="000000"/>
        </w:rPr>
        <w:t xml:space="preserve">Arcybiskup Henryk </w:t>
      </w:r>
      <w:proofErr w:type="spellStart"/>
      <w:r>
        <w:rPr>
          <w:rStyle w:val="Pogrubienie"/>
          <w:rFonts w:eastAsiaTheme="majorEastAsia"/>
          <w:color w:val="000000"/>
        </w:rPr>
        <w:t>Hoser</w:t>
      </w:r>
      <w:proofErr w:type="spellEnd"/>
      <w:r w:rsidR="000A51AA">
        <w:rPr>
          <w:rStyle w:val="Pogrubienie"/>
          <w:rFonts w:eastAsiaTheme="majorEastAsia"/>
          <w:color w:val="000000"/>
        </w:rPr>
        <w:t xml:space="preserve"> </w:t>
      </w:r>
      <w:r>
        <w:rPr>
          <w:rStyle w:val="Pogrubienie"/>
          <w:rFonts w:eastAsiaTheme="majorEastAsia"/>
          <w:color w:val="000000"/>
        </w:rPr>
        <w:t>–</w:t>
      </w:r>
      <w:r w:rsidR="000A51AA">
        <w:rPr>
          <w:rStyle w:val="Pogrubienie"/>
          <w:rFonts w:eastAsiaTheme="majorEastAsia"/>
          <w:color w:val="000000"/>
        </w:rPr>
        <w:t xml:space="preserve"> </w:t>
      </w:r>
      <w:r w:rsidRPr="003B0B99">
        <w:rPr>
          <w:rStyle w:val="Pogrubienie"/>
          <w:rFonts w:eastAsiaTheme="majorEastAsia"/>
          <w:b w:val="0"/>
          <w:color w:val="000000"/>
        </w:rPr>
        <w:t xml:space="preserve">Ordynariusz Diecezji </w:t>
      </w:r>
      <w:r w:rsidR="00CC7EBB" w:rsidRPr="007532C6">
        <w:rPr>
          <w:rStyle w:val="Pogrubienie"/>
          <w:rFonts w:eastAsiaTheme="majorEastAsia"/>
          <w:b w:val="0"/>
          <w:color w:val="000000"/>
        </w:rPr>
        <w:t>Warszawsk</w:t>
      </w:r>
      <w:r>
        <w:rPr>
          <w:rStyle w:val="Pogrubienie"/>
          <w:rFonts w:eastAsiaTheme="majorEastAsia"/>
          <w:b w:val="0"/>
          <w:color w:val="000000"/>
        </w:rPr>
        <w:t>o-Praskiej</w:t>
      </w:r>
      <w:r w:rsidR="00A06E91">
        <w:rPr>
          <w:rStyle w:val="Pogrubienie"/>
          <w:rFonts w:eastAsiaTheme="majorEastAsia"/>
          <w:b w:val="0"/>
          <w:color w:val="000000"/>
        </w:rPr>
        <w:br/>
      </w:r>
      <w:r w:rsidR="002C3D87">
        <w:rPr>
          <w:rStyle w:val="Pogrubienie"/>
          <w:rFonts w:eastAsiaTheme="majorEastAsia"/>
          <w:b w:val="0"/>
          <w:color w:val="000000"/>
        </w:rPr>
        <w:br/>
      </w:r>
      <w:r w:rsidR="00CC7EBB">
        <w:rPr>
          <w:rStyle w:val="Pogrubienie"/>
          <w:rFonts w:eastAsiaTheme="majorEastAsia"/>
          <w:color w:val="000000"/>
          <w:u w:val="single"/>
        </w:rPr>
        <w:t xml:space="preserve">KOMITET HONOROWY </w:t>
      </w:r>
      <w:r w:rsidR="00CC7EBB">
        <w:rPr>
          <w:rStyle w:val="Pogrubienie"/>
          <w:rFonts w:eastAsiaTheme="majorEastAsia"/>
          <w:color w:val="000000"/>
          <w:u w:val="single"/>
        </w:rPr>
        <w:br/>
      </w:r>
      <w:r w:rsidR="00355BBF" w:rsidRPr="008B64B5">
        <w:rPr>
          <w:rStyle w:val="Pogrubienie"/>
          <w:rFonts w:eastAsiaTheme="majorEastAsia"/>
          <w:color w:val="000000"/>
        </w:rPr>
        <w:t>Marek Kuchci</w:t>
      </w:r>
      <w:r w:rsidR="00355BBF">
        <w:rPr>
          <w:rStyle w:val="Pogrubienie"/>
          <w:rFonts w:eastAsiaTheme="majorEastAsia"/>
          <w:color w:val="000000"/>
        </w:rPr>
        <w:t>ń</w:t>
      </w:r>
      <w:r w:rsidR="00355BBF" w:rsidRPr="008B64B5">
        <w:rPr>
          <w:rStyle w:val="Pogrubienie"/>
          <w:rFonts w:eastAsiaTheme="majorEastAsia"/>
          <w:color w:val="000000"/>
        </w:rPr>
        <w:t>ski</w:t>
      </w:r>
      <w:r w:rsidR="00355BBF">
        <w:rPr>
          <w:rStyle w:val="Pogrubienie"/>
          <w:rFonts w:eastAsiaTheme="majorEastAsia"/>
          <w:b w:val="0"/>
          <w:color w:val="000000"/>
        </w:rPr>
        <w:t xml:space="preserve"> - marszałek Sejmu R</w:t>
      </w:r>
      <w:r w:rsidR="000A51AA">
        <w:rPr>
          <w:rStyle w:val="Pogrubienie"/>
          <w:rFonts w:eastAsiaTheme="majorEastAsia"/>
          <w:b w:val="0"/>
          <w:color w:val="000000"/>
        </w:rPr>
        <w:t>zeczypospolitej Polskiej</w:t>
      </w:r>
      <w:r w:rsidR="00355BBF">
        <w:rPr>
          <w:rStyle w:val="Pogrubienie"/>
          <w:rFonts w:eastAsiaTheme="majorEastAsia"/>
          <w:b w:val="0"/>
          <w:color w:val="000000"/>
        </w:rPr>
        <w:br/>
      </w:r>
      <w:r>
        <w:rPr>
          <w:rStyle w:val="Pogrubienie"/>
          <w:rFonts w:eastAsiaTheme="majorEastAsia"/>
          <w:color w:val="000000"/>
        </w:rPr>
        <w:t xml:space="preserve">abp Wojciech Polak  - </w:t>
      </w:r>
      <w:r w:rsidRPr="005B7C96">
        <w:rPr>
          <w:rStyle w:val="Pogrubienie"/>
          <w:rFonts w:eastAsiaTheme="majorEastAsia"/>
          <w:b w:val="0"/>
          <w:color w:val="000000"/>
        </w:rPr>
        <w:t xml:space="preserve">Prymas Polski </w:t>
      </w:r>
      <w:r w:rsidR="00B63439">
        <w:rPr>
          <w:rStyle w:val="Pogrubienie"/>
          <w:rFonts w:eastAsiaTheme="majorEastAsia"/>
          <w:b w:val="0"/>
          <w:color w:val="000000"/>
        </w:rPr>
        <w:br/>
      </w:r>
      <w:r w:rsidR="00CC7EBB">
        <w:rPr>
          <w:rStyle w:val="Pogrubienie"/>
          <w:rFonts w:eastAsiaTheme="majorEastAsia"/>
          <w:color w:val="000000"/>
        </w:rPr>
        <w:t xml:space="preserve">Jan Józef Kasprzyk - </w:t>
      </w:r>
      <w:r w:rsidR="00CC7EBB" w:rsidRPr="008D37DE">
        <w:rPr>
          <w:rStyle w:val="Pogrubienie"/>
          <w:rFonts w:eastAsiaTheme="majorEastAsia"/>
          <w:b w:val="0"/>
          <w:color w:val="000000"/>
        </w:rPr>
        <w:t>p.o. Szefa Urzędu do Spraw Kombatantów i Osób Represjonowanych</w:t>
      </w:r>
      <w:r w:rsidR="00CC7EBB">
        <w:rPr>
          <w:rStyle w:val="Pogrubienie"/>
          <w:rFonts w:eastAsiaTheme="majorEastAsia"/>
          <w:b w:val="0"/>
          <w:color w:val="000000"/>
        </w:rPr>
        <w:br/>
      </w:r>
      <w:r w:rsidR="00C478AD">
        <w:rPr>
          <w:rStyle w:val="Pogrubienie"/>
          <w:rFonts w:eastAsiaTheme="majorEastAsia"/>
          <w:color w:val="000000"/>
        </w:rPr>
        <w:t>Zdzisł</w:t>
      </w:r>
      <w:r w:rsidR="00CC7EBB">
        <w:rPr>
          <w:rStyle w:val="Pogrubienie"/>
          <w:rFonts w:eastAsiaTheme="majorEastAsia"/>
          <w:color w:val="000000"/>
        </w:rPr>
        <w:t xml:space="preserve">aw </w:t>
      </w:r>
      <w:proofErr w:type="spellStart"/>
      <w:r w:rsidR="00CC7EBB">
        <w:rPr>
          <w:rStyle w:val="Pogrubienie"/>
          <w:rFonts w:eastAsiaTheme="majorEastAsia"/>
          <w:color w:val="000000"/>
        </w:rPr>
        <w:t>Sipiera</w:t>
      </w:r>
      <w:proofErr w:type="spellEnd"/>
      <w:r w:rsidR="00CC7EBB">
        <w:rPr>
          <w:rStyle w:val="Pogrubienie"/>
          <w:rFonts w:eastAsiaTheme="majorEastAsia"/>
          <w:color w:val="000000"/>
        </w:rPr>
        <w:t xml:space="preserve"> - </w:t>
      </w:r>
      <w:r w:rsidR="00B63439">
        <w:rPr>
          <w:rStyle w:val="Pogrubienie"/>
          <w:rFonts w:eastAsiaTheme="majorEastAsia"/>
          <w:color w:val="000000"/>
        </w:rPr>
        <w:t>w</w:t>
      </w:r>
      <w:r w:rsidR="00CC7EBB" w:rsidRPr="008D37DE">
        <w:rPr>
          <w:rStyle w:val="Pogrubienie"/>
          <w:rFonts w:eastAsiaTheme="majorEastAsia"/>
          <w:b w:val="0"/>
          <w:color w:val="000000"/>
        </w:rPr>
        <w:t>ojewoda Mazowiecki</w:t>
      </w:r>
      <w:r w:rsidR="00CC7EBB">
        <w:rPr>
          <w:b/>
          <w:bCs/>
          <w:color w:val="000000"/>
        </w:rPr>
        <w:br/>
      </w:r>
      <w:r w:rsidR="00CC7EBB">
        <w:rPr>
          <w:rStyle w:val="Pogrubienie"/>
          <w:rFonts w:eastAsiaTheme="majorEastAsia"/>
          <w:color w:val="000000"/>
        </w:rPr>
        <w:t xml:space="preserve">Adam Struzik - </w:t>
      </w:r>
      <w:r w:rsidR="00CC7EBB" w:rsidRPr="008D37DE">
        <w:rPr>
          <w:rStyle w:val="Pogrubienie"/>
          <w:rFonts w:eastAsiaTheme="majorEastAsia"/>
          <w:b w:val="0"/>
          <w:color w:val="000000"/>
        </w:rPr>
        <w:t xml:space="preserve">marszałek </w:t>
      </w:r>
      <w:r w:rsidR="00355BBF">
        <w:rPr>
          <w:rStyle w:val="Pogrubienie"/>
          <w:rFonts w:eastAsiaTheme="majorEastAsia"/>
          <w:b w:val="0"/>
          <w:color w:val="000000"/>
        </w:rPr>
        <w:t xml:space="preserve">województwa </w:t>
      </w:r>
      <w:r w:rsidR="00CC7EBB" w:rsidRPr="008D37DE">
        <w:rPr>
          <w:rStyle w:val="Pogrubienie"/>
          <w:rFonts w:eastAsiaTheme="majorEastAsia"/>
          <w:b w:val="0"/>
          <w:color w:val="000000"/>
        </w:rPr>
        <w:t>Mazow</w:t>
      </w:r>
      <w:r w:rsidR="00355BBF">
        <w:rPr>
          <w:rStyle w:val="Pogrubienie"/>
          <w:rFonts w:eastAsiaTheme="majorEastAsia"/>
          <w:b w:val="0"/>
          <w:color w:val="000000"/>
        </w:rPr>
        <w:t>ieckiego</w:t>
      </w:r>
      <w:r w:rsidR="00CC7EBB">
        <w:rPr>
          <w:b/>
          <w:bCs/>
          <w:color w:val="000000"/>
        </w:rPr>
        <w:br/>
      </w:r>
      <w:r w:rsidR="00355BBF">
        <w:rPr>
          <w:rStyle w:val="Pogrubienie"/>
          <w:rFonts w:eastAsiaTheme="majorEastAsia"/>
          <w:color w:val="000000"/>
        </w:rPr>
        <w:t xml:space="preserve">abp Wacław Depo </w:t>
      </w:r>
      <w:r w:rsidR="00A06E91">
        <w:rPr>
          <w:rStyle w:val="Pogrubienie"/>
          <w:rFonts w:eastAsiaTheme="majorEastAsia"/>
          <w:color w:val="000000"/>
        </w:rPr>
        <w:t>-</w:t>
      </w:r>
      <w:r w:rsidR="00783AA5" w:rsidRPr="00783AA5">
        <w:rPr>
          <w:rStyle w:val="Pogrubienie"/>
          <w:rFonts w:eastAsiaTheme="majorEastAsia"/>
          <w:b w:val="0"/>
          <w:color w:val="000000"/>
          <w:sz w:val="22"/>
          <w:szCs w:val="22"/>
        </w:rPr>
        <w:t xml:space="preserve"> </w:t>
      </w:r>
      <w:r w:rsidR="00783AA5" w:rsidRPr="00A06E91">
        <w:rPr>
          <w:rStyle w:val="Pogrubienie"/>
          <w:rFonts w:eastAsiaTheme="majorEastAsia"/>
          <w:b w:val="0"/>
          <w:color w:val="000000"/>
          <w:szCs w:val="24"/>
        </w:rPr>
        <w:t xml:space="preserve">Ordynariusz Częstochowski, </w:t>
      </w:r>
      <w:r w:rsidR="00355BBF" w:rsidRPr="00A06E91">
        <w:rPr>
          <w:rStyle w:val="Pogrubienie"/>
          <w:rFonts w:eastAsiaTheme="majorEastAsia"/>
          <w:b w:val="0"/>
          <w:color w:val="000000"/>
          <w:szCs w:val="24"/>
        </w:rPr>
        <w:t xml:space="preserve">przewodniczący </w:t>
      </w:r>
      <w:r w:rsidR="00A06E91">
        <w:rPr>
          <w:rStyle w:val="Pogrubienie"/>
          <w:rFonts w:eastAsiaTheme="majorEastAsia"/>
          <w:b w:val="0"/>
          <w:color w:val="000000"/>
          <w:szCs w:val="24"/>
        </w:rPr>
        <w:br/>
        <w:t xml:space="preserve">                                  </w:t>
      </w:r>
      <w:r w:rsidR="00355BBF" w:rsidRPr="00A06E91">
        <w:rPr>
          <w:rStyle w:val="Pogrubienie"/>
          <w:rFonts w:eastAsiaTheme="majorEastAsia"/>
          <w:b w:val="0"/>
          <w:color w:val="000000"/>
          <w:szCs w:val="24"/>
        </w:rPr>
        <w:t>Rady Episkopatu</w:t>
      </w:r>
      <w:r w:rsidR="00A06E91">
        <w:rPr>
          <w:rStyle w:val="Pogrubienie"/>
          <w:rFonts w:eastAsiaTheme="majorEastAsia"/>
          <w:b w:val="0"/>
          <w:color w:val="000000"/>
          <w:szCs w:val="24"/>
        </w:rPr>
        <w:t xml:space="preserve"> Polski </w:t>
      </w:r>
      <w:r w:rsidR="00355BBF" w:rsidRPr="00A06E91">
        <w:rPr>
          <w:rStyle w:val="Pogrubienie"/>
          <w:rFonts w:eastAsiaTheme="majorEastAsia"/>
          <w:b w:val="0"/>
          <w:color w:val="000000"/>
          <w:szCs w:val="24"/>
        </w:rPr>
        <w:t xml:space="preserve">ds. </w:t>
      </w:r>
      <w:proofErr w:type="spellStart"/>
      <w:r w:rsidR="00355BBF" w:rsidRPr="00A06E91">
        <w:rPr>
          <w:rStyle w:val="Pogrubienie"/>
          <w:rFonts w:eastAsiaTheme="majorEastAsia"/>
          <w:b w:val="0"/>
          <w:color w:val="000000"/>
          <w:szCs w:val="24"/>
        </w:rPr>
        <w:t>środkow</w:t>
      </w:r>
      <w:proofErr w:type="spellEnd"/>
      <w:r w:rsidR="00A06E91">
        <w:rPr>
          <w:rStyle w:val="Pogrubienie"/>
          <w:rFonts w:eastAsiaTheme="majorEastAsia"/>
          <w:b w:val="0"/>
          <w:color w:val="000000"/>
          <w:szCs w:val="24"/>
        </w:rPr>
        <w:t xml:space="preserve"> społecznego </w:t>
      </w:r>
      <w:r w:rsidR="00355BBF" w:rsidRPr="00A06E91">
        <w:rPr>
          <w:rStyle w:val="Pogrubienie"/>
          <w:rFonts w:eastAsiaTheme="majorEastAsia"/>
          <w:b w:val="0"/>
          <w:color w:val="000000"/>
          <w:szCs w:val="24"/>
        </w:rPr>
        <w:t xml:space="preserve"> przekazu</w:t>
      </w:r>
      <w:r w:rsidR="000A51AA" w:rsidRPr="00783AA5">
        <w:rPr>
          <w:rStyle w:val="Pogrubienie"/>
          <w:rFonts w:eastAsiaTheme="majorEastAsia"/>
          <w:color w:val="000000"/>
          <w:sz w:val="22"/>
          <w:szCs w:val="22"/>
        </w:rPr>
        <w:t xml:space="preserve">                                 </w:t>
      </w:r>
      <w:r w:rsidR="00355BBF" w:rsidRPr="00783AA5">
        <w:rPr>
          <w:rStyle w:val="Pogrubienie"/>
          <w:rFonts w:eastAsiaTheme="majorEastAsia"/>
          <w:color w:val="000000"/>
          <w:sz w:val="22"/>
          <w:szCs w:val="22"/>
        </w:rPr>
        <w:br/>
      </w:r>
      <w:r w:rsidR="00355BBF">
        <w:rPr>
          <w:rStyle w:val="Pogrubienie"/>
          <w:rFonts w:eastAsiaTheme="majorEastAsia"/>
          <w:color w:val="000000"/>
        </w:rPr>
        <w:t xml:space="preserve">abp Sławoj Leszek Głódź - </w:t>
      </w:r>
      <w:r w:rsidR="000A51AA">
        <w:rPr>
          <w:rStyle w:val="Pogrubienie"/>
          <w:rFonts w:eastAsiaTheme="majorEastAsia"/>
          <w:b w:val="0"/>
          <w:color w:val="000000"/>
        </w:rPr>
        <w:t>O</w:t>
      </w:r>
      <w:r w:rsidR="00355BBF" w:rsidRPr="008D37DE">
        <w:rPr>
          <w:rStyle w:val="Pogrubienie"/>
          <w:rFonts w:eastAsiaTheme="majorEastAsia"/>
          <w:b w:val="0"/>
          <w:color w:val="000000"/>
        </w:rPr>
        <w:t xml:space="preserve">rdynariusz </w:t>
      </w:r>
      <w:r w:rsidR="000A51AA">
        <w:rPr>
          <w:rStyle w:val="Pogrubienie"/>
          <w:rFonts w:eastAsiaTheme="majorEastAsia"/>
          <w:b w:val="0"/>
          <w:color w:val="000000"/>
        </w:rPr>
        <w:t>G</w:t>
      </w:r>
      <w:r w:rsidR="00355BBF" w:rsidRPr="008D37DE">
        <w:rPr>
          <w:rStyle w:val="Pogrubienie"/>
          <w:rFonts w:eastAsiaTheme="majorEastAsia"/>
          <w:b w:val="0"/>
          <w:color w:val="000000"/>
        </w:rPr>
        <w:t>dański</w:t>
      </w:r>
      <w:r w:rsidR="00355BBF">
        <w:rPr>
          <w:rStyle w:val="Pogrubienie"/>
          <w:rFonts w:eastAsiaTheme="majorEastAsia"/>
          <w:color w:val="000000"/>
        </w:rPr>
        <w:t xml:space="preserve"> </w:t>
      </w:r>
      <w:r w:rsidR="00355BBF">
        <w:rPr>
          <w:rStyle w:val="Pogrubienie"/>
          <w:rFonts w:eastAsiaTheme="majorEastAsia"/>
          <w:color w:val="000000"/>
        </w:rPr>
        <w:br/>
        <w:t xml:space="preserve">abp Marek Jędraszewski – </w:t>
      </w:r>
      <w:r w:rsidR="000A51AA" w:rsidRPr="000A51AA">
        <w:rPr>
          <w:rStyle w:val="Pogrubienie"/>
          <w:rFonts w:eastAsiaTheme="majorEastAsia"/>
          <w:b w:val="0"/>
          <w:color w:val="000000"/>
        </w:rPr>
        <w:t>M</w:t>
      </w:r>
      <w:r w:rsidR="00355BBF" w:rsidRPr="00355BBF">
        <w:rPr>
          <w:rStyle w:val="Pogrubienie"/>
          <w:rFonts w:eastAsiaTheme="majorEastAsia"/>
          <w:b w:val="0"/>
          <w:color w:val="000000"/>
        </w:rPr>
        <w:t xml:space="preserve">etropolita </w:t>
      </w:r>
      <w:r w:rsidR="000A51AA">
        <w:rPr>
          <w:rStyle w:val="Pogrubienie"/>
          <w:rFonts w:eastAsiaTheme="majorEastAsia"/>
          <w:b w:val="0"/>
          <w:color w:val="000000"/>
        </w:rPr>
        <w:t>K</w:t>
      </w:r>
      <w:r w:rsidR="00355BBF" w:rsidRPr="00355BBF">
        <w:rPr>
          <w:rStyle w:val="Pogrubienie"/>
          <w:rFonts w:eastAsiaTheme="majorEastAsia"/>
          <w:b w:val="0"/>
          <w:color w:val="000000"/>
        </w:rPr>
        <w:t>rakowski</w:t>
      </w:r>
      <w:r w:rsidR="00355BBF">
        <w:rPr>
          <w:rStyle w:val="Pogrubienie"/>
          <w:rFonts w:eastAsiaTheme="majorEastAsia"/>
          <w:color w:val="000000"/>
        </w:rPr>
        <w:br/>
      </w:r>
      <w:r w:rsidR="00CC7EBB">
        <w:rPr>
          <w:rStyle w:val="Pogrubienie"/>
          <w:rFonts w:eastAsiaTheme="majorEastAsia"/>
          <w:color w:val="000000"/>
        </w:rPr>
        <w:t xml:space="preserve">abp Damian Zimoń </w:t>
      </w:r>
      <w:r>
        <w:rPr>
          <w:rStyle w:val="Pogrubienie"/>
          <w:rFonts w:eastAsiaTheme="majorEastAsia"/>
          <w:color w:val="000000"/>
        </w:rPr>
        <w:t>–</w:t>
      </w:r>
      <w:r w:rsidRPr="00B63439">
        <w:rPr>
          <w:rStyle w:val="Pogrubienie"/>
          <w:rFonts w:eastAsiaTheme="majorEastAsia"/>
          <w:b w:val="0"/>
          <w:color w:val="000000"/>
        </w:rPr>
        <w:t xml:space="preserve">biskup </w:t>
      </w:r>
      <w:r w:rsidR="000A51AA">
        <w:rPr>
          <w:rStyle w:val="Pogrubienie"/>
          <w:rFonts w:eastAsiaTheme="majorEastAsia"/>
          <w:b w:val="0"/>
          <w:color w:val="000000"/>
        </w:rPr>
        <w:t>Diecezja Katowicka</w:t>
      </w:r>
      <w:r w:rsidR="00CC7EBB">
        <w:rPr>
          <w:b/>
          <w:bCs/>
          <w:color w:val="000000"/>
        </w:rPr>
        <w:br/>
      </w:r>
      <w:r w:rsidR="00CC7EBB">
        <w:rPr>
          <w:rStyle w:val="Pogrubienie"/>
          <w:rFonts w:eastAsiaTheme="majorEastAsia"/>
          <w:color w:val="000000"/>
        </w:rPr>
        <w:t xml:space="preserve">abp Antoni Pacyfik Dydycz </w:t>
      </w:r>
      <w:r w:rsidR="00832920">
        <w:rPr>
          <w:rStyle w:val="Pogrubienie"/>
          <w:rFonts w:eastAsiaTheme="majorEastAsia"/>
          <w:color w:val="000000"/>
        </w:rPr>
        <w:t>–</w:t>
      </w:r>
      <w:r w:rsidR="00CC7EBB">
        <w:rPr>
          <w:rStyle w:val="Pogrubienie"/>
          <w:rFonts w:eastAsiaTheme="majorEastAsia"/>
          <w:color w:val="000000"/>
        </w:rPr>
        <w:t xml:space="preserve"> </w:t>
      </w:r>
      <w:r w:rsidR="00832920" w:rsidRPr="00832920">
        <w:rPr>
          <w:rStyle w:val="Pogrubienie"/>
          <w:rFonts w:eastAsiaTheme="majorEastAsia"/>
          <w:b w:val="0"/>
          <w:color w:val="000000"/>
        </w:rPr>
        <w:t>biskup senior Diecezja</w:t>
      </w:r>
      <w:r w:rsidR="00CC7EBB" w:rsidRPr="008D37DE">
        <w:rPr>
          <w:rStyle w:val="Pogrubienie"/>
          <w:rFonts w:eastAsiaTheme="majorEastAsia"/>
          <w:b w:val="0"/>
          <w:color w:val="000000"/>
        </w:rPr>
        <w:t xml:space="preserve"> </w:t>
      </w:r>
      <w:r w:rsidR="00832920">
        <w:rPr>
          <w:rStyle w:val="Pogrubienie"/>
          <w:rFonts w:eastAsiaTheme="majorEastAsia"/>
          <w:b w:val="0"/>
          <w:color w:val="000000"/>
        </w:rPr>
        <w:t>D</w:t>
      </w:r>
      <w:r w:rsidR="00CC7EBB" w:rsidRPr="008D37DE">
        <w:rPr>
          <w:rStyle w:val="Pogrubienie"/>
          <w:rFonts w:eastAsiaTheme="majorEastAsia"/>
          <w:b w:val="0"/>
          <w:color w:val="000000"/>
        </w:rPr>
        <w:t>rohiczyńsk</w:t>
      </w:r>
      <w:r w:rsidR="00832920">
        <w:rPr>
          <w:rStyle w:val="Pogrubienie"/>
          <w:rFonts w:eastAsiaTheme="majorEastAsia"/>
          <w:b w:val="0"/>
          <w:color w:val="000000"/>
        </w:rPr>
        <w:t>a</w:t>
      </w:r>
      <w:r w:rsidR="00CC7EBB">
        <w:rPr>
          <w:b/>
          <w:bCs/>
          <w:color w:val="000000"/>
        </w:rPr>
        <w:br/>
      </w:r>
      <w:r w:rsidR="00CC7EBB">
        <w:rPr>
          <w:rStyle w:val="Pogrubienie"/>
          <w:rFonts w:eastAsiaTheme="majorEastAsia"/>
          <w:color w:val="000000"/>
        </w:rPr>
        <w:t xml:space="preserve">bp Tadeusz Pikus - </w:t>
      </w:r>
      <w:r w:rsidR="000A51AA" w:rsidRPr="000A51AA">
        <w:rPr>
          <w:rStyle w:val="Pogrubienie"/>
          <w:rFonts w:eastAsiaTheme="majorEastAsia"/>
          <w:b w:val="0"/>
          <w:color w:val="000000"/>
        </w:rPr>
        <w:t>O</w:t>
      </w:r>
      <w:r w:rsidR="00CC7EBB" w:rsidRPr="008D37DE">
        <w:rPr>
          <w:rStyle w:val="Pogrubienie"/>
          <w:rFonts w:eastAsiaTheme="majorEastAsia"/>
          <w:b w:val="0"/>
          <w:color w:val="000000"/>
        </w:rPr>
        <w:t xml:space="preserve">rdynariusz </w:t>
      </w:r>
      <w:r w:rsidR="000A51AA">
        <w:rPr>
          <w:rStyle w:val="Pogrubienie"/>
          <w:rFonts w:eastAsiaTheme="majorEastAsia"/>
          <w:b w:val="0"/>
          <w:color w:val="000000"/>
        </w:rPr>
        <w:t>D</w:t>
      </w:r>
      <w:r w:rsidR="00CC7EBB" w:rsidRPr="008D37DE">
        <w:rPr>
          <w:rStyle w:val="Pogrubienie"/>
          <w:rFonts w:eastAsiaTheme="majorEastAsia"/>
          <w:b w:val="0"/>
          <w:color w:val="000000"/>
        </w:rPr>
        <w:t>rohiczyński</w:t>
      </w:r>
      <w:r w:rsidR="00CC7EBB" w:rsidRPr="008D37DE">
        <w:rPr>
          <w:b/>
          <w:bCs/>
          <w:color w:val="000000"/>
        </w:rPr>
        <w:br/>
      </w:r>
      <w:r>
        <w:rPr>
          <w:rStyle w:val="Pogrubienie"/>
          <w:rFonts w:eastAsiaTheme="majorEastAsia"/>
          <w:color w:val="000000"/>
        </w:rPr>
        <w:t>bp Adam Lepa –</w:t>
      </w:r>
      <w:r w:rsidRPr="00F940CE">
        <w:rPr>
          <w:rStyle w:val="Pogrubienie"/>
          <w:rFonts w:eastAsiaTheme="majorEastAsia"/>
          <w:b w:val="0"/>
          <w:color w:val="000000"/>
        </w:rPr>
        <w:t xml:space="preserve">biskup senior Diecezja </w:t>
      </w:r>
      <w:r w:rsidR="00832920">
        <w:rPr>
          <w:rStyle w:val="Pogrubienie"/>
          <w:rFonts w:eastAsiaTheme="majorEastAsia"/>
          <w:b w:val="0"/>
          <w:color w:val="000000"/>
        </w:rPr>
        <w:t>Łó</w:t>
      </w:r>
      <w:r w:rsidRPr="00F940CE">
        <w:rPr>
          <w:rStyle w:val="Pogrubienie"/>
          <w:rFonts w:eastAsiaTheme="majorEastAsia"/>
          <w:b w:val="0"/>
          <w:color w:val="000000"/>
        </w:rPr>
        <w:t>dzka</w:t>
      </w:r>
      <w:r w:rsidR="000A51AA">
        <w:rPr>
          <w:rStyle w:val="Pogrubienie"/>
          <w:rFonts w:eastAsiaTheme="majorEastAsia"/>
          <w:b w:val="0"/>
          <w:color w:val="000000"/>
        </w:rPr>
        <w:br/>
      </w:r>
      <w:hyperlink r:id="rId12" w:history="1">
        <w:r w:rsidR="00783AA5" w:rsidRPr="00783AA5">
          <w:rPr>
            <w:rStyle w:val="Hipercze"/>
            <w:b/>
            <w:bCs/>
            <w:color w:val="000000" w:themeColor="text1"/>
            <w:szCs w:val="24"/>
            <w:u w:val="none"/>
            <w:shd w:val="clear" w:color="auto" w:fill="FFFFFF"/>
          </w:rPr>
          <w:t>Stanisław Kruszewski</w:t>
        </w:r>
        <w:r w:rsidR="00783AA5">
          <w:rPr>
            <w:rStyle w:val="Hipercze"/>
            <w:b/>
            <w:bCs/>
            <w:color w:val="000000" w:themeColor="text1"/>
            <w:szCs w:val="24"/>
            <w:u w:val="none"/>
            <w:shd w:val="clear" w:color="auto" w:fill="FFFFFF"/>
          </w:rPr>
          <w:t xml:space="preserve"> - </w:t>
        </w:r>
        <w:r w:rsidR="00783AA5" w:rsidRPr="00783AA5">
          <w:rPr>
            <w:rStyle w:val="Hipercze"/>
            <w:bCs/>
            <w:color w:val="000000" w:themeColor="text1"/>
            <w:szCs w:val="24"/>
            <w:u w:val="none"/>
            <w:shd w:val="clear" w:color="auto" w:fill="FFFFFF"/>
          </w:rPr>
          <w:t xml:space="preserve">burmistrz </w:t>
        </w:r>
        <w:r w:rsidR="00783AA5">
          <w:rPr>
            <w:rStyle w:val="Hipercze"/>
            <w:bCs/>
            <w:color w:val="000000" w:themeColor="text1"/>
            <w:szCs w:val="24"/>
            <w:u w:val="none"/>
            <w:shd w:val="clear" w:color="auto" w:fill="FFFFFF"/>
          </w:rPr>
          <w:t xml:space="preserve">miasta </w:t>
        </w:r>
        <w:r w:rsidR="00783AA5" w:rsidRPr="00783AA5">
          <w:rPr>
            <w:rStyle w:val="Hipercze"/>
            <w:bCs/>
            <w:color w:val="000000" w:themeColor="text1"/>
            <w:szCs w:val="24"/>
            <w:u w:val="none"/>
            <w:shd w:val="clear" w:color="auto" w:fill="FFFFFF"/>
          </w:rPr>
          <w:t>J</w:t>
        </w:r>
        <w:r w:rsidR="00783AA5">
          <w:rPr>
            <w:rStyle w:val="Hipercze"/>
            <w:bCs/>
            <w:color w:val="000000" w:themeColor="text1"/>
            <w:szCs w:val="24"/>
            <w:u w:val="none"/>
            <w:shd w:val="clear" w:color="auto" w:fill="FFFFFF"/>
          </w:rPr>
          <w:t>ó</w:t>
        </w:r>
        <w:r w:rsidR="00783AA5" w:rsidRPr="00783AA5">
          <w:rPr>
            <w:rStyle w:val="Hipercze"/>
            <w:bCs/>
            <w:color w:val="000000" w:themeColor="text1"/>
            <w:szCs w:val="24"/>
            <w:u w:val="none"/>
            <w:shd w:val="clear" w:color="auto" w:fill="FFFFFF"/>
          </w:rPr>
          <w:t>zefowa</w:t>
        </w:r>
        <w:r w:rsidR="00783AA5" w:rsidRPr="00783AA5">
          <w:rPr>
            <w:rStyle w:val="Hipercze"/>
            <w:b/>
            <w:bCs/>
            <w:color w:val="000000" w:themeColor="text1"/>
            <w:szCs w:val="24"/>
            <w:u w:val="none"/>
            <w:shd w:val="clear" w:color="auto" w:fill="FFFFFF"/>
          </w:rPr>
          <w:t xml:space="preserve"> </w:t>
        </w:r>
      </w:hyperlink>
      <w:r w:rsidR="00CC7EBB" w:rsidRPr="00783AA5">
        <w:rPr>
          <w:b/>
          <w:bCs/>
          <w:color w:val="000000" w:themeColor="text1"/>
          <w:szCs w:val="24"/>
        </w:rPr>
        <w:br/>
      </w:r>
      <w:proofErr w:type="spellStart"/>
      <w:r w:rsidR="00C478AD">
        <w:rPr>
          <w:rStyle w:val="Pogrubienie"/>
          <w:rFonts w:eastAsiaTheme="majorEastAsia"/>
          <w:color w:val="000000"/>
        </w:rPr>
        <w:t>prof.</w:t>
      </w:r>
      <w:r w:rsidR="00CC7EBB">
        <w:rPr>
          <w:rStyle w:val="Pogrubienie"/>
          <w:rFonts w:eastAsiaTheme="majorEastAsia"/>
          <w:color w:val="000000"/>
        </w:rPr>
        <w:t>Tamara</w:t>
      </w:r>
      <w:proofErr w:type="spellEnd"/>
      <w:r w:rsidR="00CC7EBB">
        <w:rPr>
          <w:rStyle w:val="Pogrubienie"/>
          <w:rFonts w:eastAsiaTheme="majorEastAsia"/>
          <w:color w:val="000000"/>
        </w:rPr>
        <w:t xml:space="preserve"> </w:t>
      </w:r>
      <w:proofErr w:type="spellStart"/>
      <w:r w:rsidR="00CC7EBB">
        <w:rPr>
          <w:rStyle w:val="Pogrubienie"/>
          <w:rFonts w:eastAsiaTheme="majorEastAsia"/>
          <w:color w:val="000000"/>
        </w:rPr>
        <w:t>Zacharuk</w:t>
      </w:r>
      <w:proofErr w:type="spellEnd"/>
      <w:r w:rsidR="00CC7EBB">
        <w:rPr>
          <w:rStyle w:val="Pogrubienie"/>
          <w:rFonts w:eastAsiaTheme="majorEastAsia"/>
          <w:color w:val="000000"/>
        </w:rPr>
        <w:t xml:space="preserve"> - </w:t>
      </w:r>
      <w:r w:rsidR="00C478AD" w:rsidRPr="00783AA5">
        <w:rPr>
          <w:rStyle w:val="Pogrubienie"/>
          <w:rFonts w:eastAsiaTheme="majorEastAsia"/>
          <w:b w:val="0"/>
          <w:color w:val="000000"/>
          <w:sz w:val="22"/>
          <w:szCs w:val="22"/>
        </w:rPr>
        <w:t xml:space="preserve">Rektor </w:t>
      </w:r>
      <w:r w:rsidR="00CC7EBB" w:rsidRPr="00783AA5">
        <w:rPr>
          <w:rStyle w:val="Pogrubienie"/>
          <w:rFonts w:eastAsiaTheme="majorEastAsia"/>
          <w:b w:val="0"/>
          <w:color w:val="000000"/>
          <w:sz w:val="22"/>
          <w:szCs w:val="22"/>
        </w:rPr>
        <w:t xml:space="preserve">Uniwersytetu </w:t>
      </w:r>
      <w:proofErr w:type="spellStart"/>
      <w:r w:rsidR="00CC7EBB" w:rsidRPr="00783AA5">
        <w:rPr>
          <w:rStyle w:val="Pogrubienie"/>
          <w:rFonts w:eastAsiaTheme="majorEastAsia"/>
          <w:b w:val="0"/>
          <w:color w:val="000000"/>
          <w:sz w:val="22"/>
          <w:szCs w:val="22"/>
        </w:rPr>
        <w:t>Przyrodniczo-Humanistycznego</w:t>
      </w:r>
      <w:r w:rsidR="00592776">
        <w:rPr>
          <w:rStyle w:val="Pogrubienie"/>
          <w:rFonts w:eastAsiaTheme="majorEastAsia"/>
          <w:b w:val="0"/>
          <w:color w:val="000000"/>
          <w:sz w:val="22"/>
          <w:szCs w:val="22"/>
        </w:rPr>
        <w:t>-</w:t>
      </w:r>
      <w:r w:rsidR="00783AA5">
        <w:rPr>
          <w:rStyle w:val="Pogrubienie"/>
          <w:rFonts w:eastAsiaTheme="majorEastAsia"/>
          <w:b w:val="0"/>
          <w:color w:val="000000"/>
          <w:sz w:val="22"/>
          <w:szCs w:val="22"/>
        </w:rPr>
        <w:t>Siedlc</w:t>
      </w:r>
      <w:r w:rsidR="00592776">
        <w:rPr>
          <w:rStyle w:val="Pogrubienie"/>
          <w:rFonts w:eastAsiaTheme="majorEastAsia"/>
          <w:b w:val="0"/>
          <w:color w:val="000000"/>
          <w:sz w:val="22"/>
          <w:szCs w:val="22"/>
        </w:rPr>
        <w:t>e</w:t>
      </w:r>
      <w:proofErr w:type="spellEnd"/>
      <w:r w:rsidR="000A51AA" w:rsidRPr="00783AA5">
        <w:rPr>
          <w:rStyle w:val="Pogrubienie"/>
          <w:rFonts w:eastAsiaTheme="majorEastAsia"/>
          <w:b w:val="0"/>
          <w:color w:val="000000"/>
          <w:sz w:val="22"/>
          <w:szCs w:val="22"/>
        </w:rPr>
        <w:t xml:space="preserve">                                 </w:t>
      </w:r>
      <w:r w:rsidR="00CC7EBB">
        <w:rPr>
          <w:rStyle w:val="Pogrubienie"/>
          <w:rFonts w:eastAsiaTheme="majorEastAsia"/>
          <w:b w:val="0"/>
          <w:color w:val="000000"/>
        </w:rPr>
        <w:br/>
      </w:r>
      <w:r w:rsidR="00A06E91">
        <w:rPr>
          <w:b/>
          <w:szCs w:val="24"/>
          <w:u w:val="single"/>
          <w:lang w:eastAsia="en-US"/>
        </w:rPr>
        <w:br/>
      </w:r>
      <w:r w:rsidR="00CC7EBB" w:rsidRPr="005B7C96">
        <w:rPr>
          <w:b/>
          <w:szCs w:val="24"/>
          <w:u w:val="single"/>
          <w:lang w:eastAsia="en-US"/>
        </w:rPr>
        <w:t>PARTNERZY</w:t>
      </w:r>
      <w:r w:rsidR="00CC7EBB">
        <w:rPr>
          <w:b/>
          <w:szCs w:val="24"/>
          <w:u w:val="single"/>
          <w:lang w:eastAsia="en-US"/>
        </w:rPr>
        <w:t xml:space="preserve"> - </w:t>
      </w:r>
      <w:r w:rsidR="00CC7EBB" w:rsidRPr="005B7C96">
        <w:rPr>
          <w:b/>
          <w:szCs w:val="24"/>
          <w:u w:val="single"/>
          <w:lang w:eastAsia="en-US"/>
        </w:rPr>
        <w:t xml:space="preserve"> GŁÓWNI   SPONSORZY</w:t>
      </w:r>
    </w:p>
    <w:p w:rsidR="00CC7EBB" w:rsidRPr="005B7C96" w:rsidRDefault="00B63439" w:rsidP="00CC7EBB">
      <w:pPr>
        <w:widowControl/>
        <w:suppressAutoHyphens w:val="0"/>
        <w:spacing w:before="0" w:after="200" w:line="276" w:lineRule="auto"/>
        <w:rPr>
          <w:b/>
          <w:szCs w:val="24"/>
          <w:u w:val="single"/>
          <w:lang w:eastAsia="en-US"/>
        </w:rPr>
      </w:pPr>
      <w:r>
        <w:rPr>
          <w:b/>
          <w:sz w:val="28"/>
          <w:szCs w:val="28"/>
          <w:lang w:eastAsia="en-US"/>
        </w:rPr>
        <w:t xml:space="preserve">- </w:t>
      </w:r>
      <w:r w:rsidR="00CC7EBB" w:rsidRPr="00B63439">
        <w:rPr>
          <w:b/>
          <w:szCs w:val="24"/>
          <w:lang w:eastAsia="en-US"/>
        </w:rPr>
        <w:t xml:space="preserve">Muzeum Kolekcji im. Jana Pawła II Fundacji </w:t>
      </w:r>
      <w:proofErr w:type="spellStart"/>
      <w:r w:rsidR="00CC7EBB" w:rsidRPr="00B63439">
        <w:rPr>
          <w:b/>
          <w:szCs w:val="24"/>
          <w:lang w:eastAsia="en-US"/>
        </w:rPr>
        <w:t>Caroll</w:t>
      </w:r>
      <w:proofErr w:type="spellEnd"/>
      <w:r w:rsidR="00CC7EBB" w:rsidRPr="00B63439">
        <w:rPr>
          <w:b/>
          <w:szCs w:val="24"/>
          <w:lang w:eastAsia="en-US"/>
        </w:rPr>
        <w:t xml:space="preserve"> Porczyńskich</w:t>
      </w:r>
      <w:r w:rsidR="00BF157F">
        <w:rPr>
          <w:b/>
          <w:szCs w:val="24"/>
          <w:lang w:eastAsia="en-US"/>
        </w:rPr>
        <w:br/>
      </w:r>
      <w:r w:rsidRPr="00B63439">
        <w:rPr>
          <w:b/>
          <w:szCs w:val="24"/>
          <w:lang w:eastAsia="en-US"/>
        </w:rPr>
        <w:t xml:space="preserve">- </w:t>
      </w:r>
      <w:r w:rsidR="00355BBF">
        <w:rPr>
          <w:b/>
          <w:szCs w:val="24"/>
          <w:lang w:eastAsia="en-US"/>
        </w:rPr>
        <w:t xml:space="preserve"> </w:t>
      </w:r>
      <w:r w:rsidRPr="00B63439">
        <w:rPr>
          <w:b/>
          <w:szCs w:val="24"/>
          <w:lang w:eastAsia="en-US"/>
        </w:rPr>
        <w:t>Mazowiecki Instytut Kultury</w:t>
      </w:r>
      <w:r w:rsidR="00CC7EBB">
        <w:rPr>
          <w:b/>
          <w:sz w:val="28"/>
          <w:szCs w:val="28"/>
          <w:lang w:eastAsia="en-US"/>
        </w:rPr>
        <w:br/>
      </w:r>
      <w:r w:rsidR="002362FD">
        <w:rPr>
          <w:b/>
          <w:szCs w:val="24"/>
          <w:u w:val="single"/>
          <w:lang w:eastAsia="en-US"/>
        </w:rPr>
        <w:br/>
      </w:r>
      <w:r w:rsidR="00CC7EBB" w:rsidRPr="005B7C96">
        <w:rPr>
          <w:b/>
          <w:szCs w:val="24"/>
          <w:u w:val="single"/>
          <w:lang w:eastAsia="en-US"/>
        </w:rPr>
        <w:t xml:space="preserve">PATRONAT MEDIALNY </w:t>
      </w:r>
    </w:p>
    <w:p w:rsidR="003135F4" w:rsidRDefault="00592776" w:rsidP="00F940CE">
      <w:pPr>
        <w:widowControl/>
        <w:suppressAutoHyphens w:val="0"/>
        <w:spacing w:before="0" w:after="200" w:line="360" w:lineRule="auto"/>
        <w:rPr>
          <w:b/>
          <w:szCs w:val="24"/>
          <w:lang w:eastAsia="en-US"/>
        </w:rPr>
      </w:pPr>
      <w:r>
        <w:rPr>
          <w:b/>
          <w:szCs w:val="24"/>
          <w:lang w:eastAsia="en-US"/>
        </w:rPr>
        <w:t xml:space="preserve">- </w:t>
      </w:r>
      <w:r w:rsidR="00CC7EBB" w:rsidRPr="005B7C96">
        <w:rPr>
          <w:b/>
          <w:szCs w:val="24"/>
          <w:lang w:eastAsia="en-US"/>
        </w:rPr>
        <w:t>T</w:t>
      </w:r>
      <w:r w:rsidR="00B63439">
        <w:rPr>
          <w:b/>
          <w:szCs w:val="24"/>
          <w:lang w:eastAsia="en-US"/>
        </w:rPr>
        <w:t>elewizja Polska SA</w:t>
      </w:r>
      <w:r w:rsidR="00CC7EBB" w:rsidRPr="005B7C96">
        <w:rPr>
          <w:b/>
          <w:szCs w:val="24"/>
          <w:lang w:eastAsia="en-US"/>
        </w:rPr>
        <w:t xml:space="preserve"> </w:t>
      </w:r>
      <w:r w:rsidR="00CC7EBB" w:rsidRPr="005B7C96">
        <w:rPr>
          <w:b/>
          <w:szCs w:val="24"/>
          <w:lang w:eastAsia="en-US"/>
        </w:rPr>
        <w:br/>
      </w:r>
      <w:r>
        <w:rPr>
          <w:b/>
          <w:szCs w:val="24"/>
          <w:lang w:eastAsia="en-US"/>
        </w:rPr>
        <w:t>- Fundacja i Portal Opoka</w:t>
      </w:r>
      <w:r w:rsidRPr="005B7C96">
        <w:rPr>
          <w:b/>
          <w:szCs w:val="24"/>
          <w:lang w:eastAsia="en-US"/>
        </w:rPr>
        <w:t xml:space="preserve"> </w:t>
      </w:r>
      <w:r>
        <w:rPr>
          <w:b/>
          <w:szCs w:val="24"/>
          <w:lang w:eastAsia="en-US"/>
        </w:rPr>
        <w:br/>
        <w:t xml:space="preserve">- </w:t>
      </w:r>
      <w:r w:rsidR="00CC7EBB" w:rsidRPr="005B7C96">
        <w:rPr>
          <w:b/>
          <w:szCs w:val="24"/>
          <w:lang w:eastAsia="en-US"/>
        </w:rPr>
        <w:t>T</w:t>
      </w:r>
      <w:r w:rsidR="00B63439">
        <w:rPr>
          <w:b/>
          <w:szCs w:val="24"/>
          <w:lang w:eastAsia="en-US"/>
        </w:rPr>
        <w:t>ygodnik Niedziela</w:t>
      </w:r>
      <w:r w:rsidR="00CC7EBB" w:rsidRPr="005B7C96">
        <w:rPr>
          <w:b/>
          <w:szCs w:val="24"/>
          <w:lang w:eastAsia="en-US"/>
        </w:rPr>
        <w:t xml:space="preserve"> </w:t>
      </w:r>
      <w:r w:rsidR="00CC7EBB" w:rsidRPr="005B7C96">
        <w:rPr>
          <w:b/>
          <w:szCs w:val="24"/>
          <w:lang w:eastAsia="en-US"/>
        </w:rPr>
        <w:br/>
      </w:r>
      <w:r>
        <w:rPr>
          <w:b/>
          <w:szCs w:val="24"/>
          <w:lang w:eastAsia="en-US"/>
        </w:rPr>
        <w:t xml:space="preserve">- </w:t>
      </w:r>
      <w:r w:rsidR="008E2A61">
        <w:rPr>
          <w:b/>
          <w:szCs w:val="24"/>
          <w:lang w:eastAsia="en-US"/>
        </w:rPr>
        <w:t>Radio dla Ciebie</w:t>
      </w:r>
      <w:r w:rsidR="00B63439">
        <w:rPr>
          <w:b/>
          <w:szCs w:val="24"/>
          <w:lang w:eastAsia="en-US"/>
        </w:rPr>
        <w:br/>
      </w:r>
      <w:r>
        <w:rPr>
          <w:b/>
          <w:szCs w:val="24"/>
          <w:lang w:eastAsia="en-US"/>
        </w:rPr>
        <w:t xml:space="preserve">- </w:t>
      </w:r>
      <w:r w:rsidR="00B63439">
        <w:rPr>
          <w:b/>
          <w:szCs w:val="24"/>
          <w:lang w:eastAsia="en-US"/>
        </w:rPr>
        <w:t>Tygodnik Linia Otwocka</w:t>
      </w:r>
      <w:r w:rsidR="002362FD">
        <w:rPr>
          <w:b/>
          <w:szCs w:val="24"/>
          <w:lang w:eastAsia="en-US"/>
        </w:rPr>
        <w:br/>
      </w:r>
    </w:p>
    <w:p w:rsidR="00CC7EBB" w:rsidRDefault="00CC7EBB" w:rsidP="00CC7EBB">
      <w:pPr>
        <w:widowControl/>
        <w:suppressAutoHyphens w:val="0"/>
        <w:spacing w:before="0" w:after="200" w:line="360" w:lineRule="auto"/>
        <w:rPr>
          <w:i/>
          <w:szCs w:val="24"/>
        </w:rPr>
      </w:pPr>
      <w:r w:rsidRPr="005B7C96">
        <w:rPr>
          <w:b/>
          <w:szCs w:val="24"/>
          <w:u w:val="single"/>
          <w:lang w:eastAsia="en-US"/>
        </w:rPr>
        <w:lastRenderedPageBreak/>
        <w:t>PARTNERZY I SPONSORZY</w:t>
      </w:r>
      <w:r>
        <w:rPr>
          <w:b/>
          <w:szCs w:val="24"/>
          <w:u w:val="single"/>
          <w:lang w:eastAsia="en-US"/>
        </w:rPr>
        <w:br/>
      </w:r>
      <w:r w:rsidRPr="005B7C96">
        <w:rPr>
          <w:b/>
          <w:szCs w:val="24"/>
          <w:lang w:eastAsia="en-US"/>
        </w:rPr>
        <w:t>F</w:t>
      </w:r>
      <w:r w:rsidR="001D718F">
        <w:rPr>
          <w:b/>
          <w:szCs w:val="24"/>
          <w:lang w:eastAsia="en-US"/>
        </w:rPr>
        <w:t>undacja Polska-Europa-Polonia</w:t>
      </w:r>
      <w:r w:rsidR="0087418D">
        <w:rPr>
          <w:b/>
          <w:szCs w:val="24"/>
          <w:lang w:eastAsia="en-US"/>
        </w:rPr>
        <w:br/>
        <w:t xml:space="preserve">Stowarzyszenie </w:t>
      </w:r>
      <w:proofErr w:type="spellStart"/>
      <w:r w:rsidR="0087418D">
        <w:rPr>
          <w:b/>
          <w:szCs w:val="24"/>
          <w:lang w:eastAsia="en-US"/>
        </w:rPr>
        <w:t>Dzeinnikarzy</w:t>
      </w:r>
      <w:proofErr w:type="spellEnd"/>
      <w:r w:rsidR="0087418D">
        <w:rPr>
          <w:b/>
          <w:szCs w:val="24"/>
          <w:lang w:eastAsia="en-US"/>
        </w:rPr>
        <w:t xml:space="preserve"> Polskich</w:t>
      </w:r>
      <w:r w:rsidR="0087418D">
        <w:rPr>
          <w:b/>
          <w:szCs w:val="24"/>
          <w:lang w:eastAsia="en-US"/>
        </w:rPr>
        <w:br/>
        <w:t xml:space="preserve">Stowarzyszenie Dziennikarzy Polskich </w:t>
      </w:r>
      <w:proofErr w:type="spellStart"/>
      <w:r w:rsidR="0087418D">
        <w:rPr>
          <w:b/>
          <w:szCs w:val="24"/>
          <w:lang w:eastAsia="en-US"/>
        </w:rPr>
        <w:t>wOddział</w:t>
      </w:r>
      <w:proofErr w:type="spellEnd"/>
      <w:r w:rsidR="0087418D">
        <w:rPr>
          <w:b/>
          <w:szCs w:val="24"/>
          <w:lang w:eastAsia="en-US"/>
        </w:rPr>
        <w:t xml:space="preserve"> w Warszawa</w:t>
      </w:r>
      <w:r w:rsidR="00B63439">
        <w:rPr>
          <w:b/>
          <w:szCs w:val="24"/>
          <w:lang w:eastAsia="en-US"/>
        </w:rPr>
        <w:br/>
        <w:t>Katolickie Stowarzyszenie Dz</w:t>
      </w:r>
      <w:r w:rsidR="00BF157F">
        <w:rPr>
          <w:b/>
          <w:szCs w:val="24"/>
          <w:lang w:eastAsia="en-US"/>
        </w:rPr>
        <w:t>i</w:t>
      </w:r>
      <w:r w:rsidR="00B63439">
        <w:rPr>
          <w:b/>
          <w:szCs w:val="24"/>
          <w:lang w:eastAsia="en-US"/>
        </w:rPr>
        <w:t>ennikarzy</w:t>
      </w:r>
      <w:r>
        <w:rPr>
          <w:b/>
          <w:szCs w:val="24"/>
          <w:lang w:eastAsia="en-US"/>
        </w:rPr>
        <w:br/>
      </w:r>
      <w:r w:rsidRPr="005B7C96">
        <w:rPr>
          <w:b/>
          <w:szCs w:val="24"/>
          <w:lang w:eastAsia="en-US"/>
        </w:rPr>
        <w:t>S</w:t>
      </w:r>
      <w:r w:rsidR="002362FD">
        <w:rPr>
          <w:b/>
          <w:szCs w:val="24"/>
          <w:lang w:eastAsia="en-US"/>
        </w:rPr>
        <w:t xml:space="preserve">ignis </w:t>
      </w:r>
      <w:proofErr w:type="spellStart"/>
      <w:r w:rsidR="002362FD">
        <w:rPr>
          <w:b/>
          <w:szCs w:val="24"/>
          <w:lang w:eastAsia="en-US"/>
        </w:rPr>
        <w:t>Bialoruś</w:t>
      </w:r>
      <w:proofErr w:type="spellEnd"/>
      <w:r w:rsidR="002362FD">
        <w:rPr>
          <w:b/>
          <w:szCs w:val="24"/>
          <w:lang w:eastAsia="en-US"/>
        </w:rPr>
        <w:t xml:space="preserve"> - </w:t>
      </w:r>
      <w:r>
        <w:rPr>
          <w:b/>
          <w:szCs w:val="24"/>
          <w:lang w:eastAsia="en-US"/>
        </w:rPr>
        <w:t xml:space="preserve"> </w:t>
      </w:r>
      <w:r w:rsidRPr="005B7C96">
        <w:rPr>
          <w:b/>
          <w:szCs w:val="24"/>
          <w:lang w:eastAsia="en-US"/>
        </w:rPr>
        <w:t>F</w:t>
      </w:r>
      <w:r w:rsidR="002362FD">
        <w:rPr>
          <w:b/>
          <w:szCs w:val="24"/>
          <w:lang w:eastAsia="en-US"/>
        </w:rPr>
        <w:t>estiwal Magnificat</w:t>
      </w:r>
      <w:r w:rsidRPr="005B7C96">
        <w:rPr>
          <w:b/>
          <w:szCs w:val="24"/>
          <w:lang w:eastAsia="en-US"/>
        </w:rPr>
        <w:t xml:space="preserve"> </w:t>
      </w:r>
      <w:r w:rsidRPr="005B7C96">
        <w:rPr>
          <w:b/>
          <w:szCs w:val="24"/>
          <w:lang w:eastAsia="en-US"/>
        </w:rPr>
        <w:cr/>
        <w:t>M</w:t>
      </w:r>
      <w:r w:rsidR="00355BBF">
        <w:rPr>
          <w:b/>
          <w:szCs w:val="24"/>
          <w:lang w:eastAsia="en-US"/>
        </w:rPr>
        <w:t>iasto Józefów</w:t>
      </w:r>
      <w:r w:rsidR="00B63439">
        <w:rPr>
          <w:b/>
          <w:szCs w:val="24"/>
          <w:lang w:eastAsia="en-US"/>
        </w:rPr>
        <w:br/>
      </w:r>
      <w:r w:rsidR="00355BBF">
        <w:rPr>
          <w:b/>
          <w:szCs w:val="24"/>
          <w:lang w:eastAsia="en-US"/>
        </w:rPr>
        <w:t>Cukiernia Wanda</w:t>
      </w:r>
      <w:r w:rsidR="00355BBF" w:rsidRPr="005B7C96">
        <w:rPr>
          <w:b/>
          <w:szCs w:val="24"/>
          <w:lang w:eastAsia="en-US"/>
        </w:rPr>
        <w:t xml:space="preserve"> </w:t>
      </w:r>
      <w:r w:rsidR="00355BBF">
        <w:rPr>
          <w:b/>
          <w:szCs w:val="24"/>
          <w:lang w:eastAsia="en-US"/>
        </w:rPr>
        <w:br/>
      </w:r>
      <w:r w:rsidRPr="005B7C96">
        <w:rPr>
          <w:b/>
          <w:szCs w:val="24"/>
          <w:lang w:eastAsia="en-US"/>
        </w:rPr>
        <w:t>MOT-GUM</w:t>
      </w:r>
      <w:r w:rsidRPr="005B7C96">
        <w:rPr>
          <w:b/>
          <w:szCs w:val="24"/>
          <w:lang w:eastAsia="en-US"/>
        </w:rPr>
        <w:cr/>
        <w:t>EXITUS</w:t>
      </w:r>
      <w:r>
        <w:rPr>
          <w:b/>
          <w:szCs w:val="24"/>
          <w:lang w:eastAsia="en-US"/>
        </w:rPr>
        <w:br/>
      </w:r>
      <w:r w:rsidRPr="005B7C96">
        <w:rPr>
          <w:b/>
          <w:szCs w:val="24"/>
          <w:lang w:eastAsia="en-US"/>
        </w:rPr>
        <w:t>BRUK-BUD</w:t>
      </w:r>
      <w:r>
        <w:rPr>
          <w:b/>
          <w:szCs w:val="24"/>
          <w:lang w:eastAsia="en-US"/>
        </w:rPr>
        <w:br/>
      </w:r>
      <w:r w:rsidR="00B63439">
        <w:rPr>
          <w:b/>
          <w:szCs w:val="24"/>
          <w:lang w:eastAsia="en-US"/>
        </w:rPr>
        <w:br/>
      </w:r>
      <w:r w:rsidRPr="006E2F76">
        <w:rPr>
          <w:b/>
          <w:szCs w:val="24"/>
          <w:u w:val="single"/>
        </w:rPr>
        <w:t>Komitet Organizacyjny Festiwalu Niepokalanów 2016</w:t>
      </w:r>
      <w:r w:rsidRPr="006E2F76">
        <w:rPr>
          <w:b/>
          <w:bCs/>
        </w:rPr>
        <w:br/>
      </w:r>
      <w:r>
        <w:rPr>
          <w:b/>
          <w:bCs/>
        </w:rPr>
        <w:t xml:space="preserve">Ryszard Nowaczewski </w:t>
      </w:r>
      <w:r w:rsidR="00355BBF">
        <w:rPr>
          <w:b/>
          <w:bCs/>
        </w:rPr>
        <w:t>-</w:t>
      </w:r>
      <w:r>
        <w:rPr>
          <w:b/>
          <w:bCs/>
        </w:rPr>
        <w:t xml:space="preserve"> </w:t>
      </w:r>
      <w:r w:rsidRPr="00A56E3C">
        <w:rPr>
          <w:bCs/>
        </w:rPr>
        <w:t xml:space="preserve"> dyrektor Festiwalu </w:t>
      </w:r>
      <w:r>
        <w:rPr>
          <w:bCs/>
        </w:rPr>
        <w:t>,</w:t>
      </w:r>
      <w:r w:rsidR="00355BBF">
        <w:rPr>
          <w:bCs/>
        </w:rPr>
        <w:t xml:space="preserve"> </w:t>
      </w:r>
      <w:r w:rsidRPr="00A56E3C">
        <w:rPr>
          <w:bCs/>
        </w:rPr>
        <w:t>p.o. prezes KSF</w:t>
      </w:r>
      <w:r>
        <w:rPr>
          <w:b/>
          <w:bCs/>
        </w:rPr>
        <w:t xml:space="preserve">, </w:t>
      </w:r>
      <w:r w:rsidRPr="00A56E3C">
        <w:rPr>
          <w:bCs/>
        </w:rPr>
        <w:t>tel.</w:t>
      </w:r>
      <w:r w:rsidR="00355BBF">
        <w:rPr>
          <w:bCs/>
        </w:rPr>
        <w:t>(</w:t>
      </w:r>
      <w:r w:rsidRPr="00A56E3C">
        <w:rPr>
          <w:bCs/>
        </w:rPr>
        <w:t>+48</w:t>
      </w:r>
      <w:r w:rsidR="00355BBF">
        <w:rPr>
          <w:bCs/>
        </w:rPr>
        <w:t>)</w:t>
      </w:r>
      <w:r w:rsidRPr="00A56E3C">
        <w:rPr>
          <w:bCs/>
        </w:rPr>
        <w:t xml:space="preserve"> 601 814 096</w:t>
      </w:r>
      <w:r>
        <w:rPr>
          <w:b/>
          <w:bCs/>
        </w:rPr>
        <w:br/>
        <w:t xml:space="preserve">Danuta Stachyra - </w:t>
      </w:r>
      <w:r w:rsidRPr="00A56E3C">
        <w:rPr>
          <w:bCs/>
        </w:rPr>
        <w:t>zastępcą dyrektora Festiwalu tel.</w:t>
      </w:r>
      <w:r w:rsidR="00355BBF">
        <w:rPr>
          <w:bCs/>
        </w:rPr>
        <w:t>(</w:t>
      </w:r>
      <w:r w:rsidRPr="00A56E3C">
        <w:rPr>
          <w:bCs/>
        </w:rPr>
        <w:t>+48</w:t>
      </w:r>
      <w:r w:rsidR="00355BBF">
        <w:rPr>
          <w:bCs/>
        </w:rPr>
        <w:t>)</w:t>
      </w:r>
      <w:r w:rsidRPr="00A56E3C">
        <w:rPr>
          <w:bCs/>
        </w:rPr>
        <w:t xml:space="preserve"> 604 455 824</w:t>
      </w:r>
      <w:r>
        <w:rPr>
          <w:b/>
          <w:bCs/>
        </w:rPr>
        <w:t>,</w:t>
      </w:r>
      <w:r>
        <w:rPr>
          <w:b/>
          <w:bCs/>
        </w:rPr>
        <w:br/>
      </w:r>
      <w:r w:rsidR="00F940CE" w:rsidRPr="00A56E3C">
        <w:rPr>
          <w:b/>
        </w:rPr>
        <w:t xml:space="preserve">Zygmunt Gutowski </w:t>
      </w:r>
      <w:r w:rsidR="00F940CE" w:rsidRPr="00F940CE">
        <w:rPr>
          <w:b/>
        </w:rPr>
        <w:t xml:space="preserve">- </w:t>
      </w:r>
      <w:r w:rsidR="00F940CE" w:rsidRPr="00F940CE">
        <w:t>zastępcą dyrektora Festiwalu tel.</w:t>
      </w:r>
      <w:r w:rsidR="00355BBF">
        <w:t xml:space="preserve"> (</w:t>
      </w:r>
      <w:r w:rsidR="00F940CE" w:rsidRPr="00F940CE">
        <w:t>+48</w:t>
      </w:r>
      <w:r w:rsidR="00355BBF">
        <w:t>)</w:t>
      </w:r>
      <w:r w:rsidR="00F940CE" w:rsidRPr="00F940CE">
        <w:t xml:space="preserve"> 60</w:t>
      </w:r>
      <w:r w:rsidR="00F940CE">
        <w:t>2126206</w:t>
      </w:r>
      <w:r w:rsidR="00F940CE">
        <w:rPr>
          <w:b/>
        </w:rPr>
        <w:br/>
      </w:r>
      <w:r>
        <w:rPr>
          <w:b/>
          <w:bCs/>
        </w:rPr>
        <w:t xml:space="preserve">Grażyna Krupska </w:t>
      </w:r>
      <w:r w:rsidR="00BF157F">
        <w:rPr>
          <w:b/>
          <w:bCs/>
        </w:rPr>
        <w:t>–</w:t>
      </w:r>
      <w:r w:rsidR="004F5812">
        <w:rPr>
          <w:b/>
          <w:bCs/>
        </w:rPr>
        <w:t xml:space="preserve"> </w:t>
      </w:r>
      <w:r w:rsidRPr="004F5812">
        <w:rPr>
          <w:bCs/>
        </w:rPr>
        <w:t>kierownik</w:t>
      </w:r>
      <w:r w:rsidR="00BF157F">
        <w:rPr>
          <w:bCs/>
        </w:rPr>
        <w:t xml:space="preserve"> </w:t>
      </w:r>
      <w:r w:rsidRPr="004F5812">
        <w:rPr>
          <w:bCs/>
        </w:rPr>
        <w:t>Biura Festiwalu</w:t>
      </w:r>
      <w:r>
        <w:rPr>
          <w:b/>
          <w:bCs/>
        </w:rPr>
        <w:t xml:space="preserve"> - </w:t>
      </w:r>
      <w:r w:rsidRPr="00D177EA">
        <w:rPr>
          <w:bCs/>
        </w:rPr>
        <w:t>tel.</w:t>
      </w:r>
      <w:r w:rsidR="00355BBF">
        <w:rPr>
          <w:bCs/>
        </w:rPr>
        <w:t xml:space="preserve"> (</w:t>
      </w:r>
      <w:r w:rsidRPr="00D177EA">
        <w:rPr>
          <w:bCs/>
        </w:rPr>
        <w:t>+48</w:t>
      </w:r>
      <w:r w:rsidR="00355BBF">
        <w:rPr>
          <w:bCs/>
        </w:rPr>
        <w:t>)</w:t>
      </w:r>
      <w:r w:rsidRPr="00D177EA">
        <w:rPr>
          <w:bCs/>
        </w:rPr>
        <w:t xml:space="preserve"> 22 823 44 89</w:t>
      </w:r>
      <w:r>
        <w:rPr>
          <w:b/>
          <w:bCs/>
        </w:rPr>
        <w:t xml:space="preserve">. </w:t>
      </w:r>
      <w:r>
        <w:rPr>
          <w:b/>
          <w:bCs/>
        </w:rPr>
        <w:br/>
      </w:r>
      <w:r w:rsidRPr="00A56E3C">
        <w:rPr>
          <w:b/>
        </w:rPr>
        <w:t xml:space="preserve">Romuald Wierzbicki, </w:t>
      </w:r>
      <w:r>
        <w:rPr>
          <w:b/>
        </w:rPr>
        <w:br/>
      </w:r>
      <w:r w:rsidRPr="00A56E3C">
        <w:rPr>
          <w:b/>
        </w:rPr>
        <w:t xml:space="preserve">Krystyna Młoduchowska-Dziob. </w:t>
      </w:r>
      <w:r>
        <w:rPr>
          <w:b/>
        </w:rPr>
        <w:br/>
      </w:r>
      <w:r w:rsidRPr="00A56E3C">
        <w:rPr>
          <w:b/>
        </w:rPr>
        <w:br/>
      </w:r>
      <w:r w:rsidRPr="004F5812">
        <w:rPr>
          <w:b/>
          <w:bCs/>
          <w:szCs w:val="24"/>
          <w:u w:val="single"/>
        </w:rPr>
        <w:t xml:space="preserve">Zarząd Katolickiego </w:t>
      </w:r>
      <w:proofErr w:type="spellStart"/>
      <w:r w:rsidRPr="004F5812">
        <w:rPr>
          <w:b/>
          <w:bCs/>
          <w:szCs w:val="24"/>
          <w:u w:val="single"/>
        </w:rPr>
        <w:t>StowarzyszeniaFilmowego</w:t>
      </w:r>
      <w:proofErr w:type="spellEnd"/>
      <w:r w:rsidRPr="004F5812">
        <w:rPr>
          <w:b/>
          <w:bCs/>
          <w:szCs w:val="24"/>
          <w:u w:val="single"/>
        </w:rPr>
        <w:br/>
        <w:t>im. Św. Maksymiliana Marii Kolbego</w:t>
      </w:r>
      <w:r w:rsidRPr="004F5812">
        <w:rPr>
          <w:b/>
          <w:bCs/>
          <w:i/>
          <w:u w:val="single"/>
        </w:rPr>
        <w:br/>
      </w:r>
      <w:r w:rsidRPr="00264729">
        <w:rPr>
          <w:b/>
          <w:bCs/>
          <w:szCs w:val="24"/>
        </w:rPr>
        <w:t xml:space="preserve">Ryszard Nowaczewski </w:t>
      </w:r>
      <w:r w:rsidRPr="00264729">
        <w:rPr>
          <w:bCs/>
          <w:szCs w:val="24"/>
        </w:rPr>
        <w:t>– p.o. prezes KSF</w:t>
      </w:r>
      <w:r w:rsidRPr="00264729">
        <w:rPr>
          <w:b/>
          <w:bCs/>
          <w:szCs w:val="24"/>
        </w:rPr>
        <w:br/>
        <w:t xml:space="preserve">Paweł Woldan </w:t>
      </w:r>
      <w:r w:rsidRPr="00264729">
        <w:rPr>
          <w:bCs/>
          <w:szCs w:val="24"/>
        </w:rPr>
        <w:t>- wiceprezes, </w:t>
      </w:r>
      <w:r w:rsidRPr="00264729">
        <w:rPr>
          <w:bCs/>
          <w:szCs w:val="24"/>
        </w:rPr>
        <w:br/>
      </w:r>
      <w:r w:rsidRPr="00264729">
        <w:rPr>
          <w:b/>
          <w:bCs/>
          <w:szCs w:val="24"/>
        </w:rPr>
        <w:t xml:space="preserve">Danuta Stachyra </w:t>
      </w:r>
      <w:r w:rsidRPr="00264729">
        <w:rPr>
          <w:bCs/>
          <w:szCs w:val="24"/>
        </w:rPr>
        <w:t>- skarbnik</w:t>
      </w:r>
      <w:r w:rsidRPr="00264729">
        <w:rPr>
          <w:b/>
          <w:bCs/>
          <w:szCs w:val="24"/>
        </w:rPr>
        <w:t xml:space="preserve">, </w:t>
      </w:r>
      <w:r w:rsidRPr="00264729">
        <w:rPr>
          <w:b/>
          <w:bCs/>
          <w:szCs w:val="24"/>
        </w:rPr>
        <w:br/>
      </w:r>
      <w:r w:rsidR="006220BC" w:rsidRPr="00264729">
        <w:rPr>
          <w:b/>
          <w:bCs/>
          <w:szCs w:val="24"/>
        </w:rPr>
        <w:t>Romuald Lech Wierzbicki</w:t>
      </w:r>
      <w:r w:rsidR="006220BC" w:rsidRPr="00264729">
        <w:rPr>
          <w:bCs/>
          <w:szCs w:val="24"/>
        </w:rPr>
        <w:t>,</w:t>
      </w:r>
      <w:r w:rsidR="006220BC">
        <w:rPr>
          <w:bCs/>
          <w:szCs w:val="24"/>
        </w:rPr>
        <w:br/>
      </w:r>
      <w:r w:rsidR="006220BC" w:rsidRPr="00264729">
        <w:rPr>
          <w:b/>
          <w:bCs/>
          <w:szCs w:val="24"/>
        </w:rPr>
        <w:t xml:space="preserve">Zygmunt Gutowski </w:t>
      </w:r>
      <w:r w:rsidR="006220BC">
        <w:rPr>
          <w:b/>
          <w:bCs/>
          <w:szCs w:val="24"/>
        </w:rPr>
        <w:br/>
      </w:r>
      <w:r w:rsidRPr="00264729">
        <w:rPr>
          <w:b/>
          <w:bCs/>
          <w:szCs w:val="24"/>
        </w:rPr>
        <w:t xml:space="preserve">Antoni Zięba  </w:t>
      </w:r>
      <w:r w:rsidRPr="00264729">
        <w:rPr>
          <w:b/>
          <w:bCs/>
          <w:szCs w:val="24"/>
        </w:rPr>
        <w:br/>
      </w:r>
      <w:r w:rsidR="006237FD">
        <w:rPr>
          <w:b/>
          <w:bCs/>
          <w:szCs w:val="24"/>
        </w:rPr>
        <w:br/>
      </w:r>
      <w:r w:rsidR="006237FD" w:rsidRPr="00264729">
        <w:rPr>
          <w:b/>
          <w:bCs/>
          <w:szCs w:val="24"/>
          <w:u w:val="single"/>
        </w:rPr>
        <w:t>Komisja Rewizyjna</w:t>
      </w:r>
      <w:r w:rsidR="006237FD" w:rsidRPr="00264729">
        <w:rPr>
          <w:b/>
          <w:bCs/>
          <w:szCs w:val="24"/>
        </w:rPr>
        <w:br/>
        <w:t xml:space="preserve">Grażyna Krupska - </w:t>
      </w:r>
      <w:r w:rsidR="006237FD" w:rsidRPr="00264729">
        <w:rPr>
          <w:bCs/>
          <w:szCs w:val="24"/>
        </w:rPr>
        <w:t>przewodnicząca</w:t>
      </w:r>
      <w:r w:rsidR="006237FD" w:rsidRPr="00264729">
        <w:rPr>
          <w:b/>
          <w:bCs/>
          <w:szCs w:val="24"/>
        </w:rPr>
        <w:br/>
        <w:t xml:space="preserve">Krystyna Młoduchowska-Dziob </w:t>
      </w:r>
      <w:r w:rsidR="006237FD">
        <w:rPr>
          <w:b/>
          <w:bCs/>
          <w:szCs w:val="24"/>
        </w:rPr>
        <w:br/>
      </w:r>
    </w:p>
    <w:p w:rsidR="00C762BB" w:rsidRPr="00A06E91" w:rsidRDefault="00C762BB" w:rsidP="00C762BB">
      <w:pPr>
        <w:widowControl/>
        <w:suppressAutoHyphens w:val="0"/>
        <w:spacing w:before="0" w:after="0"/>
        <w:jc w:val="center"/>
        <w:rPr>
          <w:b/>
          <w:bCs/>
          <w:color w:val="000000"/>
          <w:kern w:val="2"/>
          <w:sz w:val="32"/>
          <w:szCs w:val="32"/>
        </w:rPr>
      </w:pPr>
      <w:r w:rsidRPr="00A06E91">
        <w:rPr>
          <w:b/>
          <w:bCs/>
          <w:color w:val="000000"/>
          <w:kern w:val="2"/>
          <w:sz w:val="32"/>
          <w:szCs w:val="32"/>
        </w:rPr>
        <w:lastRenderedPageBreak/>
        <w:t xml:space="preserve">Komunikat Jury </w:t>
      </w:r>
    </w:p>
    <w:p w:rsidR="00C762BB" w:rsidRPr="00A06E91" w:rsidRDefault="00C762BB" w:rsidP="00C762BB">
      <w:pPr>
        <w:widowControl/>
        <w:suppressAutoHyphens w:val="0"/>
        <w:spacing w:before="0" w:after="0"/>
        <w:jc w:val="center"/>
        <w:rPr>
          <w:b/>
          <w:bCs/>
          <w:color w:val="000000"/>
          <w:kern w:val="2"/>
          <w:sz w:val="32"/>
          <w:szCs w:val="32"/>
        </w:rPr>
      </w:pPr>
      <w:r w:rsidRPr="00A06E91">
        <w:rPr>
          <w:b/>
          <w:bCs/>
          <w:color w:val="000000"/>
          <w:kern w:val="2"/>
          <w:sz w:val="32"/>
          <w:szCs w:val="32"/>
        </w:rPr>
        <w:t>XXX</w:t>
      </w:r>
      <w:r w:rsidR="00F940CE" w:rsidRPr="00A06E91">
        <w:rPr>
          <w:b/>
          <w:bCs/>
          <w:color w:val="000000"/>
          <w:kern w:val="2"/>
          <w:sz w:val="32"/>
          <w:szCs w:val="32"/>
        </w:rPr>
        <w:t>I</w:t>
      </w:r>
      <w:r w:rsidRPr="00A06E91">
        <w:rPr>
          <w:b/>
          <w:bCs/>
          <w:color w:val="000000"/>
          <w:kern w:val="2"/>
          <w:sz w:val="32"/>
          <w:szCs w:val="32"/>
        </w:rPr>
        <w:t xml:space="preserve">I MIĘDZYNARODOWEGO KATOLICKIEGO </w:t>
      </w:r>
    </w:p>
    <w:p w:rsidR="00C762BB" w:rsidRPr="00A06E91" w:rsidRDefault="00C762BB" w:rsidP="00C762BB">
      <w:pPr>
        <w:widowControl/>
        <w:suppressAutoHyphens w:val="0"/>
        <w:spacing w:before="0" w:after="0"/>
        <w:jc w:val="center"/>
        <w:rPr>
          <w:b/>
          <w:bCs/>
          <w:color w:val="000000"/>
          <w:kern w:val="2"/>
          <w:sz w:val="32"/>
          <w:szCs w:val="32"/>
        </w:rPr>
      </w:pPr>
      <w:r w:rsidRPr="00A06E91">
        <w:rPr>
          <w:b/>
          <w:bCs/>
          <w:color w:val="000000"/>
          <w:kern w:val="2"/>
          <w:sz w:val="32"/>
          <w:szCs w:val="32"/>
        </w:rPr>
        <w:t>FESTIWALU FILMÓW I MULTIMEDIÓW</w:t>
      </w:r>
    </w:p>
    <w:p w:rsidR="00C762BB" w:rsidRPr="00A06E91" w:rsidRDefault="00F940CE" w:rsidP="00C762BB">
      <w:pPr>
        <w:widowControl/>
        <w:suppressAutoHyphens w:val="0"/>
        <w:spacing w:before="0" w:after="0"/>
        <w:jc w:val="center"/>
        <w:rPr>
          <w:b/>
          <w:bCs/>
          <w:color w:val="000000"/>
          <w:kern w:val="2"/>
          <w:sz w:val="32"/>
          <w:szCs w:val="32"/>
        </w:rPr>
      </w:pPr>
      <w:r w:rsidRPr="00A06E91">
        <w:rPr>
          <w:b/>
          <w:bCs/>
          <w:color w:val="000000"/>
          <w:kern w:val="2"/>
          <w:sz w:val="32"/>
          <w:szCs w:val="32"/>
        </w:rPr>
        <w:t xml:space="preserve">„KSF </w:t>
      </w:r>
      <w:r w:rsidR="00C762BB" w:rsidRPr="00A06E91">
        <w:rPr>
          <w:b/>
          <w:bCs/>
          <w:color w:val="000000"/>
          <w:kern w:val="2"/>
          <w:sz w:val="32"/>
          <w:szCs w:val="32"/>
        </w:rPr>
        <w:t>NIEPOKALAN</w:t>
      </w:r>
      <w:r w:rsidRPr="00A06E91">
        <w:rPr>
          <w:b/>
          <w:bCs/>
          <w:color w:val="000000"/>
          <w:kern w:val="2"/>
          <w:sz w:val="32"/>
          <w:szCs w:val="32"/>
        </w:rPr>
        <w:t>A</w:t>
      </w:r>
      <w:r w:rsidR="00C762BB" w:rsidRPr="00A06E91">
        <w:rPr>
          <w:b/>
          <w:bCs/>
          <w:color w:val="000000"/>
          <w:kern w:val="2"/>
          <w:sz w:val="32"/>
          <w:szCs w:val="32"/>
        </w:rPr>
        <w:t xml:space="preserve"> 201</w:t>
      </w:r>
      <w:r w:rsidRPr="00A06E91">
        <w:rPr>
          <w:b/>
          <w:bCs/>
          <w:color w:val="000000"/>
          <w:kern w:val="2"/>
          <w:sz w:val="32"/>
          <w:szCs w:val="32"/>
        </w:rPr>
        <w:t>7”</w:t>
      </w:r>
    </w:p>
    <w:p w:rsidR="005B304D" w:rsidRPr="00A06E91" w:rsidRDefault="005B304D" w:rsidP="00C762BB">
      <w:pPr>
        <w:widowControl/>
        <w:suppressAutoHyphens w:val="0"/>
        <w:spacing w:before="0" w:after="0"/>
        <w:jc w:val="center"/>
        <w:rPr>
          <w:b/>
          <w:bCs/>
          <w:color w:val="000000"/>
          <w:kern w:val="2"/>
          <w:sz w:val="32"/>
          <w:szCs w:val="32"/>
        </w:rPr>
      </w:pPr>
    </w:p>
    <w:p w:rsidR="005B304D" w:rsidRPr="00A06E91" w:rsidRDefault="005B304D" w:rsidP="00B33601">
      <w:pPr>
        <w:widowControl/>
        <w:suppressAutoHyphens w:val="0"/>
        <w:spacing w:before="0" w:after="200" w:line="276" w:lineRule="auto"/>
        <w:rPr>
          <w:rFonts w:eastAsiaTheme="minorHAnsi"/>
          <w:b/>
          <w:i/>
          <w:sz w:val="22"/>
          <w:szCs w:val="22"/>
          <w:lang w:eastAsia="en-US"/>
        </w:rPr>
      </w:pPr>
      <w:r w:rsidRPr="00A06E91">
        <w:rPr>
          <w:rFonts w:eastAsiaTheme="minorHAnsi"/>
          <w:b/>
          <w:i/>
          <w:sz w:val="22"/>
          <w:szCs w:val="22"/>
          <w:lang w:eastAsia="en-US"/>
        </w:rPr>
        <w:t xml:space="preserve">  Jury Festiwalu  w składzie:</w:t>
      </w:r>
    </w:p>
    <w:p w:rsidR="005B304D" w:rsidRPr="00A06E91" w:rsidRDefault="005B304D" w:rsidP="005B304D">
      <w:pPr>
        <w:widowControl/>
        <w:suppressAutoHyphens w:val="0"/>
        <w:spacing w:before="0" w:after="200"/>
        <w:rPr>
          <w:rFonts w:eastAsiaTheme="minorHAnsi"/>
          <w:b/>
          <w:i/>
          <w:sz w:val="22"/>
          <w:szCs w:val="22"/>
          <w:lang w:eastAsia="en-US"/>
        </w:rPr>
      </w:pPr>
      <w:r w:rsidRPr="00A06E91">
        <w:rPr>
          <w:rFonts w:eastAsiaTheme="minorHAnsi"/>
          <w:b/>
          <w:i/>
          <w:sz w:val="22"/>
          <w:szCs w:val="22"/>
          <w:lang w:eastAsia="en-US"/>
        </w:rPr>
        <w:t xml:space="preserve">-  Alina Czerniakowska - reżyser filmowy </w:t>
      </w:r>
      <w:r w:rsidRPr="00A06E91">
        <w:rPr>
          <w:rFonts w:eastAsiaTheme="minorHAnsi"/>
          <w:b/>
          <w:i/>
          <w:sz w:val="22"/>
          <w:szCs w:val="22"/>
          <w:lang w:eastAsia="en-US"/>
        </w:rPr>
        <w:br/>
        <w:t>-  Zygmunt Gutowski - dziennikarz radia i tv,  przewodniczący Jury</w:t>
      </w:r>
      <w:r w:rsidRPr="00A06E91">
        <w:rPr>
          <w:rFonts w:eastAsiaTheme="minorHAnsi"/>
          <w:b/>
          <w:i/>
          <w:sz w:val="22"/>
          <w:szCs w:val="22"/>
          <w:lang w:eastAsia="en-US"/>
        </w:rPr>
        <w:br/>
        <w:t xml:space="preserve">-  Romuald Wierzbicki - reżyser filmowy, sekretarz Jury </w:t>
      </w:r>
      <w:r w:rsidRPr="00A06E91">
        <w:rPr>
          <w:rFonts w:eastAsiaTheme="minorHAnsi"/>
          <w:b/>
          <w:i/>
          <w:sz w:val="22"/>
          <w:szCs w:val="22"/>
          <w:lang w:eastAsia="en-US"/>
        </w:rPr>
        <w:br/>
        <w:t>-  Eugeniusz Jachym – aktor, reżyser</w:t>
      </w:r>
      <w:r w:rsidRPr="00A06E91">
        <w:rPr>
          <w:rFonts w:eastAsiaTheme="minorHAnsi"/>
          <w:b/>
          <w:i/>
          <w:sz w:val="22"/>
          <w:szCs w:val="22"/>
          <w:lang w:eastAsia="en-US"/>
        </w:rPr>
        <w:br/>
        <w:t>-  Krystyna Młoduchowska-Dziob – socjolog, krytyk filmowy</w:t>
      </w:r>
      <w:r w:rsidRPr="00A06E91">
        <w:rPr>
          <w:rFonts w:eastAsiaTheme="minorHAnsi"/>
          <w:b/>
          <w:i/>
          <w:sz w:val="22"/>
          <w:szCs w:val="22"/>
          <w:lang w:eastAsia="en-US"/>
        </w:rPr>
        <w:br/>
        <w:t xml:space="preserve">-  Sławomir Sobczak – pedagog, profesor UPH Siedlce </w:t>
      </w:r>
      <w:r w:rsidRPr="00A06E91">
        <w:rPr>
          <w:rFonts w:eastAsiaTheme="minorHAnsi"/>
          <w:b/>
          <w:i/>
          <w:sz w:val="22"/>
          <w:szCs w:val="22"/>
          <w:lang w:eastAsia="en-US"/>
        </w:rPr>
        <w:br/>
        <w:t xml:space="preserve">- Joanna Zienkiewicz – dr psycholog, psychoterapeuta </w:t>
      </w:r>
      <w:r w:rsidRPr="00A06E91">
        <w:rPr>
          <w:rFonts w:eastAsiaTheme="minorHAnsi"/>
          <w:b/>
          <w:i/>
          <w:sz w:val="22"/>
          <w:szCs w:val="22"/>
          <w:lang w:eastAsia="en-US"/>
        </w:rPr>
        <w:br/>
        <w:t>- Elżbieta Cieślik – dziennikarz</w:t>
      </w:r>
      <w:r w:rsidRPr="00A06E91">
        <w:rPr>
          <w:rFonts w:eastAsiaTheme="minorHAnsi"/>
          <w:b/>
          <w:i/>
          <w:sz w:val="22"/>
          <w:szCs w:val="22"/>
          <w:lang w:eastAsia="en-US"/>
        </w:rPr>
        <w:br/>
        <w:t>- Andrzej Maywald – dziennikarz</w:t>
      </w:r>
      <w:r w:rsidRPr="00A06E91">
        <w:rPr>
          <w:rFonts w:eastAsiaTheme="minorHAnsi"/>
          <w:b/>
          <w:i/>
          <w:sz w:val="22"/>
          <w:szCs w:val="22"/>
          <w:lang w:eastAsia="en-US"/>
        </w:rPr>
        <w:br/>
        <w:t>- s. Katarzyna Purska – urszulanka, pedagog</w:t>
      </w:r>
      <w:r w:rsidRPr="00A06E91">
        <w:rPr>
          <w:rFonts w:eastAsiaTheme="minorHAnsi"/>
          <w:b/>
          <w:i/>
          <w:sz w:val="22"/>
          <w:szCs w:val="22"/>
          <w:lang w:eastAsia="en-US"/>
        </w:rPr>
        <w:br/>
        <w:t xml:space="preserve">W obradach uczestniczyli  Ryszard Nowaczewski – </w:t>
      </w:r>
      <w:r w:rsidR="0043689E" w:rsidRPr="00A06E91">
        <w:rPr>
          <w:rFonts w:eastAsiaTheme="minorHAnsi"/>
          <w:b/>
          <w:i/>
          <w:sz w:val="22"/>
          <w:szCs w:val="22"/>
          <w:lang w:eastAsia="en-US"/>
        </w:rPr>
        <w:t>dyrektor Festiwalu</w:t>
      </w:r>
      <w:r w:rsidR="0043689E">
        <w:rPr>
          <w:rFonts w:eastAsiaTheme="minorHAnsi"/>
          <w:b/>
          <w:i/>
          <w:sz w:val="22"/>
          <w:szCs w:val="22"/>
          <w:lang w:eastAsia="en-US"/>
        </w:rPr>
        <w:t xml:space="preserve">, </w:t>
      </w:r>
      <w:r w:rsidR="0043689E" w:rsidRPr="00A06E91">
        <w:rPr>
          <w:rFonts w:eastAsiaTheme="minorHAnsi"/>
          <w:b/>
          <w:i/>
          <w:sz w:val="22"/>
          <w:szCs w:val="22"/>
          <w:lang w:eastAsia="en-US"/>
        </w:rPr>
        <w:t xml:space="preserve"> </w:t>
      </w:r>
      <w:r w:rsidR="004E5332">
        <w:rPr>
          <w:rFonts w:eastAsiaTheme="minorHAnsi"/>
          <w:b/>
          <w:i/>
          <w:sz w:val="22"/>
          <w:szCs w:val="22"/>
          <w:lang w:eastAsia="en-US"/>
        </w:rPr>
        <w:t xml:space="preserve">p.o. </w:t>
      </w:r>
      <w:r w:rsidRPr="00A06E91">
        <w:rPr>
          <w:rFonts w:eastAsiaTheme="minorHAnsi"/>
          <w:b/>
          <w:i/>
          <w:sz w:val="22"/>
          <w:szCs w:val="22"/>
          <w:lang w:eastAsia="en-US"/>
        </w:rPr>
        <w:t xml:space="preserve">prezes  KSF </w:t>
      </w:r>
      <w:r w:rsidRPr="00A06E91">
        <w:rPr>
          <w:rFonts w:eastAsiaTheme="minorHAnsi"/>
          <w:b/>
          <w:i/>
          <w:sz w:val="22"/>
          <w:szCs w:val="22"/>
          <w:lang w:eastAsia="en-US"/>
        </w:rPr>
        <w:br/>
        <w:t>oraz Danuta Stachyra – wicedyrektor Festiwalu ds. organizacyjnych</w:t>
      </w:r>
      <w:r w:rsidR="00095D54">
        <w:rPr>
          <w:rFonts w:eastAsiaTheme="minorHAnsi"/>
          <w:b/>
          <w:i/>
          <w:sz w:val="22"/>
          <w:szCs w:val="22"/>
          <w:lang w:eastAsia="en-US"/>
        </w:rPr>
        <w:br/>
      </w:r>
      <w:r w:rsidR="00095D54">
        <w:rPr>
          <w:rFonts w:eastAsiaTheme="minorHAnsi"/>
          <w:b/>
          <w:i/>
          <w:sz w:val="22"/>
          <w:szCs w:val="22"/>
          <w:lang w:eastAsia="en-US"/>
        </w:rPr>
        <w:br/>
      </w:r>
      <w:r w:rsidR="00095D54" w:rsidRPr="00095D54">
        <w:rPr>
          <w:sz w:val="20"/>
        </w:rPr>
        <w:t xml:space="preserve">Na Festiwal "KSF Niepokalana 2017" nadesłano 240 prac festiwalowych  filmów, programów multimedialnych oraz programów radiowych z 22 krajów: Australii, Chorwacji, Francji, Hiszpanii, Holandii, Indii, Indonezji,  Litwy, Białorusi, Czeskiej Republiki, Dominikany, Słowacji, Wielkiej Brytanii, Włoch, Kanady, Korei Płd., Rosji, Ukrainy, USA, Singapuru, Zimbabwe Polski.  </w:t>
      </w:r>
      <w:r w:rsidR="00095D54" w:rsidRPr="00095D54">
        <w:rPr>
          <w:rFonts w:ascii="Calibri" w:eastAsia="Calibri" w:hAnsi="Calibri"/>
          <w:sz w:val="20"/>
        </w:rPr>
        <w:t xml:space="preserve">Szczegółowe informacje i </w:t>
      </w:r>
      <w:proofErr w:type="spellStart"/>
      <w:r w:rsidR="00095D54" w:rsidRPr="00095D54">
        <w:rPr>
          <w:rFonts w:ascii="Calibri" w:eastAsia="Calibri" w:hAnsi="Calibri"/>
          <w:sz w:val="20"/>
        </w:rPr>
        <w:t>wykazyprac</w:t>
      </w:r>
      <w:proofErr w:type="spellEnd"/>
      <w:r w:rsidR="00095D54" w:rsidRPr="00095D54">
        <w:rPr>
          <w:rFonts w:ascii="Calibri" w:eastAsia="Calibri" w:hAnsi="Calibri"/>
          <w:sz w:val="20"/>
        </w:rPr>
        <w:t xml:space="preserve"> nominowanych</w:t>
      </w:r>
      <w:r w:rsidR="00095D54" w:rsidRPr="00095D54">
        <w:rPr>
          <w:rFonts w:ascii="Calibri" w:eastAsia="Calibri" w:hAnsi="Calibri"/>
          <w:sz w:val="20"/>
        </w:rPr>
        <w:br/>
        <w:t xml:space="preserve"> do nagród znajdują się w </w:t>
      </w:r>
      <w:proofErr w:type="spellStart"/>
      <w:r w:rsidR="00095D54" w:rsidRPr="00095D54">
        <w:rPr>
          <w:rFonts w:ascii="Calibri" w:eastAsia="Calibri" w:hAnsi="Calibri"/>
          <w:sz w:val="20"/>
        </w:rPr>
        <w:t>interneciena</w:t>
      </w:r>
      <w:proofErr w:type="spellEnd"/>
      <w:r w:rsidR="00095D54" w:rsidRPr="00095D54">
        <w:rPr>
          <w:rFonts w:ascii="Calibri" w:eastAsia="Calibri" w:hAnsi="Calibri"/>
          <w:sz w:val="20"/>
        </w:rPr>
        <w:t xml:space="preserve"> stronie</w:t>
      </w:r>
      <w:r w:rsidR="004A0215">
        <w:rPr>
          <w:rFonts w:ascii="Calibri" w:eastAsia="Calibri" w:hAnsi="Calibri"/>
          <w:sz w:val="20"/>
        </w:rPr>
        <w:t xml:space="preserve"> </w:t>
      </w:r>
      <w:hyperlink r:id="rId13" w:history="1">
        <w:r w:rsidR="00095D54" w:rsidRPr="00095D54">
          <w:rPr>
            <w:rStyle w:val="Hipercze"/>
            <w:rFonts w:ascii="Calibri" w:eastAsia="Calibri" w:hAnsi="Calibri"/>
            <w:b/>
            <w:sz w:val="20"/>
          </w:rPr>
          <w:t>www.ksfNiepokalana.pl</w:t>
        </w:r>
      </w:hyperlink>
      <w:r w:rsidR="00095D54" w:rsidRPr="00095D54">
        <w:rPr>
          <w:rFonts w:ascii="Calibri" w:eastAsia="Calibri" w:hAnsi="Calibri"/>
          <w:sz w:val="20"/>
        </w:rPr>
        <w:t xml:space="preserve">. </w:t>
      </w:r>
      <w:r w:rsidR="00095D54" w:rsidRPr="00095D54">
        <w:rPr>
          <w:rFonts w:ascii="Calibri" w:eastAsia="Calibri" w:hAnsi="Calibri"/>
          <w:sz w:val="20"/>
        </w:rPr>
        <w:br/>
      </w:r>
    </w:p>
    <w:p w:rsidR="00C46216" w:rsidRPr="008A3E1B" w:rsidRDefault="005B304D" w:rsidP="005B304D">
      <w:pPr>
        <w:widowControl/>
        <w:suppressAutoHyphens w:val="0"/>
        <w:spacing w:before="0" w:after="200" w:line="276" w:lineRule="auto"/>
        <w:rPr>
          <w:rFonts w:eastAsiaTheme="minorHAnsi"/>
          <w:b/>
          <w:szCs w:val="24"/>
          <w:lang w:eastAsia="en-US"/>
        </w:rPr>
      </w:pPr>
      <w:r w:rsidRPr="008B55AD">
        <w:rPr>
          <w:rFonts w:asciiTheme="minorHAnsi" w:eastAsiaTheme="minorHAnsi" w:hAnsiTheme="minorHAnsi" w:cstheme="minorBidi"/>
          <w:b/>
          <w:sz w:val="32"/>
          <w:szCs w:val="32"/>
          <w:lang w:val="en-US" w:eastAsia="en-US"/>
        </w:rPr>
        <w:t>GRAND PRIX</w:t>
      </w:r>
      <w:r w:rsidR="004E5332" w:rsidRPr="008B55AD">
        <w:rPr>
          <w:rFonts w:asciiTheme="minorHAnsi" w:eastAsiaTheme="minorHAnsi" w:hAnsiTheme="minorHAnsi" w:cstheme="minorBidi"/>
          <w:b/>
          <w:sz w:val="16"/>
          <w:szCs w:val="16"/>
          <w:lang w:val="en-US" w:eastAsia="en-US"/>
        </w:rPr>
        <w:br/>
      </w:r>
      <w:r w:rsidR="004E5332" w:rsidRPr="008B55AD">
        <w:rPr>
          <w:rFonts w:eastAsiaTheme="minorHAnsi"/>
          <w:b/>
          <w:szCs w:val="24"/>
          <w:lang w:val="en-US" w:eastAsia="en-US"/>
        </w:rPr>
        <w:br/>
      </w:r>
      <w:proofErr w:type="spellStart"/>
      <w:r w:rsidRPr="008B55AD">
        <w:rPr>
          <w:rFonts w:eastAsiaTheme="minorHAnsi"/>
          <w:b/>
          <w:szCs w:val="24"/>
          <w:lang w:val="en-US" w:eastAsia="en-US"/>
        </w:rPr>
        <w:t>Paweł</w:t>
      </w:r>
      <w:proofErr w:type="spellEnd"/>
      <w:r w:rsidRPr="008B55AD">
        <w:rPr>
          <w:rFonts w:eastAsiaTheme="minorHAnsi"/>
          <w:b/>
          <w:szCs w:val="24"/>
          <w:lang w:val="en-US" w:eastAsia="en-US"/>
        </w:rPr>
        <w:t xml:space="preserve"> Woldan  </w:t>
      </w:r>
      <w:r w:rsidR="00B33601" w:rsidRPr="008B55AD">
        <w:rPr>
          <w:rFonts w:eastAsiaTheme="minorHAnsi"/>
          <w:b/>
          <w:szCs w:val="24"/>
          <w:lang w:val="en-US" w:eastAsia="en-US"/>
        </w:rPr>
        <w:t>(</w:t>
      </w:r>
      <w:proofErr w:type="spellStart"/>
      <w:r w:rsidR="00B33601" w:rsidRPr="008B55AD">
        <w:rPr>
          <w:rFonts w:eastAsiaTheme="minorHAnsi"/>
          <w:b/>
          <w:szCs w:val="24"/>
          <w:lang w:val="en-US" w:eastAsia="en-US"/>
        </w:rPr>
        <w:t>Polska</w:t>
      </w:r>
      <w:proofErr w:type="spellEnd"/>
      <w:r w:rsidR="00B33601" w:rsidRPr="008B55AD">
        <w:rPr>
          <w:rFonts w:eastAsiaTheme="minorHAnsi"/>
          <w:b/>
          <w:szCs w:val="24"/>
          <w:lang w:val="en-US" w:eastAsia="en-US"/>
        </w:rPr>
        <w:t>)</w:t>
      </w:r>
      <w:r w:rsidR="008B55AD" w:rsidRPr="008B55AD">
        <w:rPr>
          <w:rFonts w:eastAsiaTheme="minorHAnsi"/>
          <w:b/>
          <w:szCs w:val="24"/>
          <w:lang w:val="en-US" w:eastAsia="en-US"/>
        </w:rPr>
        <w:t xml:space="preserve">  - </w:t>
      </w:r>
      <w:r w:rsidR="00B33601" w:rsidRPr="008B55AD">
        <w:rPr>
          <w:rFonts w:eastAsiaTheme="minorHAnsi"/>
          <w:b/>
          <w:szCs w:val="24"/>
          <w:lang w:val="en-US" w:eastAsia="en-US"/>
        </w:rPr>
        <w:t xml:space="preserve"> </w:t>
      </w:r>
      <w:r w:rsidR="00B33601" w:rsidRPr="008B55AD">
        <w:rPr>
          <w:rFonts w:eastAsiaTheme="minorHAnsi"/>
          <w:b/>
          <w:i/>
          <w:szCs w:val="24"/>
          <w:lang w:val="en-US" w:eastAsia="en-US"/>
        </w:rPr>
        <w:t>„</w:t>
      </w:r>
      <w:r w:rsidRPr="008B55AD">
        <w:rPr>
          <w:rFonts w:eastAsiaTheme="minorHAnsi"/>
          <w:b/>
          <w:i/>
          <w:szCs w:val="24"/>
          <w:lang w:val="en-US" w:eastAsia="en-US"/>
        </w:rPr>
        <w:t xml:space="preserve">Totus  </w:t>
      </w:r>
      <w:proofErr w:type="spellStart"/>
      <w:r w:rsidRPr="008B55AD">
        <w:rPr>
          <w:rFonts w:eastAsiaTheme="minorHAnsi"/>
          <w:b/>
          <w:i/>
          <w:szCs w:val="24"/>
          <w:lang w:val="en-US" w:eastAsia="en-US"/>
        </w:rPr>
        <w:t>Tuus</w:t>
      </w:r>
      <w:proofErr w:type="spellEnd"/>
      <w:r w:rsidR="00B33601" w:rsidRPr="008B55AD">
        <w:rPr>
          <w:rFonts w:eastAsiaTheme="minorHAnsi"/>
          <w:b/>
          <w:i/>
          <w:szCs w:val="24"/>
          <w:lang w:val="en-US" w:eastAsia="en-US"/>
        </w:rPr>
        <w:t>”</w:t>
      </w:r>
      <w:r w:rsidR="00092D6C" w:rsidRPr="008B55AD">
        <w:rPr>
          <w:rFonts w:eastAsiaTheme="minorHAnsi"/>
          <w:b/>
          <w:i/>
          <w:szCs w:val="24"/>
          <w:lang w:val="en-US" w:eastAsia="en-US"/>
        </w:rPr>
        <w:t xml:space="preserve">  </w:t>
      </w:r>
      <w:r w:rsidR="00B33601" w:rsidRPr="008B55AD">
        <w:rPr>
          <w:rFonts w:eastAsiaTheme="minorHAnsi"/>
          <w:b/>
          <w:i/>
          <w:szCs w:val="24"/>
          <w:lang w:val="en-US" w:eastAsia="en-US"/>
        </w:rPr>
        <w:t>(32F020)</w:t>
      </w:r>
      <w:r w:rsidR="00B33601" w:rsidRPr="008B55AD">
        <w:rPr>
          <w:rFonts w:eastAsiaTheme="minorHAnsi"/>
          <w:b/>
          <w:szCs w:val="24"/>
          <w:lang w:val="en-US" w:eastAsia="en-US"/>
        </w:rPr>
        <w:t xml:space="preserve">  90’</w:t>
      </w:r>
      <w:r w:rsidR="00092D6C" w:rsidRPr="008B55AD">
        <w:rPr>
          <w:rFonts w:eastAsiaTheme="minorHAnsi"/>
          <w:b/>
          <w:szCs w:val="24"/>
          <w:lang w:val="en-US" w:eastAsia="en-US"/>
        </w:rPr>
        <w:t xml:space="preserve">  </w:t>
      </w:r>
      <w:r w:rsidRPr="008B55AD">
        <w:rPr>
          <w:rFonts w:eastAsiaTheme="minorHAnsi"/>
          <w:b/>
          <w:szCs w:val="24"/>
          <w:lang w:val="en-US" w:eastAsia="en-US"/>
        </w:rPr>
        <w:t xml:space="preserve">prod. </w:t>
      </w:r>
      <w:r w:rsidRPr="008A3E1B">
        <w:rPr>
          <w:rFonts w:eastAsiaTheme="minorHAnsi"/>
          <w:b/>
          <w:szCs w:val="24"/>
          <w:lang w:eastAsia="en-US"/>
        </w:rPr>
        <w:t xml:space="preserve">TVP SA  </w:t>
      </w:r>
    </w:p>
    <w:p w:rsidR="005D1BE7" w:rsidRPr="005D1BE7" w:rsidRDefault="00C46216" w:rsidP="005D1BE7">
      <w:pPr>
        <w:widowControl/>
        <w:suppressAutoHyphens w:val="0"/>
        <w:spacing w:before="0" w:after="200" w:line="276" w:lineRule="auto"/>
        <w:rPr>
          <w:rFonts w:ascii="TimesNewRomanPS-BoldMT" w:eastAsia="TimesNewRomanPS-BoldMT" w:hAnsi="TimesNewRomanPS-BoldMT" w:cs="TimesNewRomanPS-BoldMT"/>
          <w:i/>
          <w:color w:val="000000"/>
          <w:sz w:val="20"/>
          <w:lang w:val="en-US"/>
        </w:rPr>
      </w:pPr>
      <w:r w:rsidRPr="00C46216">
        <w:rPr>
          <w:rFonts w:eastAsiaTheme="minorHAnsi"/>
          <w:b/>
          <w:szCs w:val="24"/>
          <w:lang w:eastAsia="en-US"/>
        </w:rPr>
        <w:tab/>
      </w:r>
      <w:r w:rsidRPr="00AE66EB">
        <w:rPr>
          <w:rFonts w:eastAsiaTheme="minorHAnsi"/>
          <w:sz w:val="20"/>
          <w:lang w:eastAsia="en-US"/>
        </w:rPr>
        <w:t xml:space="preserve">Akcja spektaklu dzieje się od momentu zamachu 13 maja 1981 roku na Jana Pawła II i podczas pobytu Ojca Świętego w Klinice </w:t>
      </w:r>
      <w:proofErr w:type="spellStart"/>
      <w:r w:rsidRPr="00AE66EB">
        <w:rPr>
          <w:rFonts w:eastAsiaTheme="minorHAnsi"/>
          <w:sz w:val="20"/>
          <w:lang w:eastAsia="en-US"/>
        </w:rPr>
        <w:t>Gemelli</w:t>
      </w:r>
      <w:proofErr w:type="spellEnd"/>
      <w:r w:rsidRPr="00AE66EB">
        <w:rPr>
          <w:rFonts w:eastAsiaTheme="minorHAnsi"/>
          <w:sz w:val="20"/>
          <w:lang w:eastAsia="en-US"/>
        </w:rPr>
        <w:t xml:space="preserve"> w Rzymie. Jan Paweł II pragnie zapoznać się z niepublikowaną dotychczas trzecią tajemnicą fatimską. </w:t>
      </w:r>
      <w:r w:rsidR="00092D6C" w:rsidRPr="00AE66EB">
        <w:rPr>
          <w:rFonts w:eastAsiaTheme="minorHAnsi"/>
          <w:sz w:val="20"/>
          <w:lang w:eastAsia="en-US"/>
        </w:rPr>
        <w:t>Uważa, że swoje cudowne ocalenie zawdzięcza Matce Bożej. To Jej zawierzył swoje kapłaństwo i swoje życie.</w:t>
      </w:r>
      <w:r w:rsidR="00092D6C" w:rsidRPr="00AE66EB">
        <w:rPr>
          <w:rFonts w:asciiTheme="minorHAnsi" w:eastAsiaTheme="minorHAnsi" w:hAnsiTheme="minorHAnsi" w:cstheme="minorBidi"/>
          <w:sz w:val="20"/>
          <w:lang w:eastAsia="en-US"/>
        </w:rPr>
        <w:t xml:space="preserve"> </w:t>
      </w:r>
      <w:r w:rsidRPr="00AE66EB">
        <w:rPr>
          <w:rFonts w:eastAsiaTheme="minorHAnsi"/>
          <w:sz w:val="20"/>
          <w:lang w:eastAsia="en-US"/>
        </w:rPr>
        <w:t xml:space="preserve">Drugą prowadzoną równolegle – na zasadzie retrospekcji – akcją ukazaną w spektaklu są sceny przedstawiające kard. Karola Wojtyłę niedługo przed wyborem na Stolicę Piotrową </w:t>
      </w:r>
      <w:r w:rsidR="00092D6C" w:rsidRPr="00AE66EB">
        <w:rPr>
          <w:rFonts w:eastAsiaTheme="minorHAnsi"/>
          <w:sz w:val="20"/>
          <w:lang w:eastAsia="en-US"/>
        </w:rPr>
        <w:br/>
      </w:r>
      <w:r w:rsidRPr="00AE66EB">
        <w:rPr>
          <w:rFonts w:eastAsiaTheme="minorHAnsi"/>
          <w:sz w:val="20"/>
          <w:lang w:eastAsia="en-US"/>
        </w:rPr>
        <w:t xml:space="preserve">i wydarzenia z Nim związane opisujące kulisy konklawe i decyzję o przyjęciu godności Biskupa Rzymu. </w:t>
      </w:r>
      <w:r w:rsidR="00092D6C" w:rsidRPr="00AE66EB">
        <w:rPr>
          <w:rFonts w:eastAsiaTheme="minorHAnsi"/>
          <w:sz w:val="20"/>
          <w:lang w:eastAsia="en-US"/>
        </w:rPr>
        <w:t xml:space="preserve">Paweł Woldan – scenarzysta i reżyser filmów dokumentalnych i spektakli Teatru Tv.    </w:t>
      </w:r>
      <w:r w:rsidR="00092D6C" w:rsidRPr="00AE66EB">
        <w:rPr>
          <w:rFonts w:eastAsiaTheme="minorHAnsi"/>
          <w:sz w:val="20"/>
          <w:lang w:eastAsia="en-US"/>
        </w:rPr>
        <w:br/>
      </w:r>
      <w:r w:rsidR="005B304D" w:rsidRPr="00AE66EB">
        <w:rPr>
          <w:rFonts w:asciiTheme="minorHAnsi" w:eastAsiaTheme="minorHAnsi" w:hAnsiTheme="minorHAnsi" w:cstheme="minorBidi"/>
          <w:b/>
          <w:sz w:val="20"/>
          <w:lang w:eastAsia="en-US"/>
        </w:rPr>
        <w:br/>
      </w:r>
      <w:r w:rsidR="005B304D" w:rsidRPr="00F61AAB">
        <w:rPr>
          <w:rFonts w:eastAsiaTheme="minorHAnsi"/>
          <w:b/>
          <w:sz w:val="28"/>
          <w:szCs w:val="28"/>
          <w:lang w:eastAsia="en-US"/>
        </w:rPr>
        <w:t>FABULARNE</w:t>
      </w:r>
      <w:r w:rsidR="00F61AAB" w:rsidRPr="00F61AAB">
        <w:rPr>
          <w:rFonts w:eastAsiaTheme="minorHAnsi"/>
          <w:b/>
          <w:sz w:val="28"/>
          <w:szCs w:val="28"/>
          <w:lang w:eastAsia="en-US"/>
        </w:rPr>
        <w:t xml:space="preserve"> </w:t>
      </w:r>
      <w:r w:rsidR="00F61AAB">
        <w:rPr>
          <w:rFonts w:eastAsiaTheme="minorHAnsi"/>
          <w:b/>
          <w:sz w:val="28"/>
          <w:szCs w:val="28"/>
          <w:lang w:eastAsia="en-US"/>
        </w:rPr>
        <w:t xml:space="preserve"> </w:t>
      </w:r>
      <w:r w:rsidR="00F61AAB" w:rsidRPr="00F61AAB">
        <w:rPr>
          <w:rFonts w:eastAsiaTheme="minorHAnsi"/>
          <w:b/>
          <w:sz w:val="28"/>
          <w:szCs w:val="28"/>
          <w:lang w:eastAsia="en-US"/>
        </w:rPr>
        <w:t xml:space="preserve">/ </w:t>
      </w:r>
      <w:proofErr w:type="spellStart"/>
      <w:r w:rsidR="00F61AAB" w:rsidRPr="00F61AAB">
        <w:rPr>
          <w:rFonts w:eastAsiaTheme="minorHAnsi"/>
          <w:b/>
          <w:sz w:val="28"/>
          <w:szCs w:val="28"/>
          <w:lang w:eastAsia="en-US"/>
        </w:rPr>
        <w:t>Feature</w:t>
      </w:r>
      <w:proofErr w:type="spellEnd"/>
      <w:r w:rsidR="00F61AAB" w:rsidRPr="00F61AAB">
        <w:rPr>
          <w:rFonts w:eastAsiaTheme="minorHAnsi"/>
          <w:b/>
          <w:sz w:val="28"/>
          <w:szCs w:val="28"/>
          <w:lang w:eastAsia="en-US"/>
        </w:rPr>
        <w:t xml:space="preserve"> </w:t>
      </w:r>
      <w:proofErr w:type="spellStart"/>
      <w:r w:rsidR="00F61AAB" w:rsidRPr="00F61AAB">
        <w:rPr>
          <w:rFonts w:eastAsiaTheme="minorHAnsi"/>
          <w:b/>
          <w:sz w:val="28"/>
          <w:szCs w:val="28"/>
          <w:lang w:eastAsia="en-US"/>
        </w:rPr>
        <w:t>films</w:t>
      </w:r>
      <w:proofErr w:type="spellEnd"/>
      <w:r w:rsidR="00F61AAB">
        <w:rPr>
          <w:rFonts w:asciiTheme="minorHAnsi" w:eastAsiaTheme="minorHAnsi" w:hAnsiTheme="minorHAnsi" w:cstheme="minorBidi"/>
          <w:b/>
          <w:sz w:val="28"/>
          <w:szCs w:val="28"/>
          <w:lang w:eastAsia="en-US"/>
        </w:rPr>
        <w:br/>
      </w:r>
      <w:r w:rsidR="004E5332">
        <w:rPr>
          <w:rFonts w:eastAsiaTheme="minorHAnsi"/>
          <w:b/>
          <w:szCs w:val="24"/>
          <w:lang w:eastAsia="en-US"/>
        </w:rPr>
        <w:br/>
      </w:r>
      <w:r w:rsidR="005B304D" w:rsidRPr="008A3E1B">
        <w:rPr>
          <w:rFonts w:eastAsiaTheme="minorHAnsi"/>
          <w:b/>
          <w:szCs w:val="24"/>
          <w:lang w:eastAsia="en-US"/>
        </w:rPr>
        <w:t>I Nagroda</w:t>
      </w:r>
      <w:r w:rsidR="005B304D" w:rsidRPr="008A3E1B">
        <w:rPr>
          <w:rFonts w:eastAsiaTheme="minorHAnsi"/>
          <w:b/>
          <w:szCs w:val="24"/>
          <w:lang w:eastAsia="en-US"/>
        </w:rPr>
        <w:br/>
        <w:t xml:space="preserve">Andres Garrigo </w:t>
      </w:r>
      <w:r w:rsidR="00B33601" w:rsidRPr="008A3E1B">
        <w:rPr>
          <w:rFonts w:eastAsiaTheme="minorHAnsi"/>
          <w:b/>
          <w:szCs w:val="24"/>
          <w:lang w:eastAsia="en-US"/>
        </w:rPr>
        <w:t>(Hiszpania)</w:t>
      </w:r>
      <w:r w:rsidR="002362FD">
        <w:rPr>
          <w:rFonts w:eastAsiaTheme="minorHAnsi"/>
          <w:b/>
          <w:szCs w:val="24"/>
          <w:lang w:eastAsia="en-US"/>
        </w:rPr>
        <w:t xml:space="preserve"> </w:t>
      </w:r>
      <w:r w:rsidR="00393F1D">
        <w:rPr>
          <w:rFonts w:eastAsiaTheme="minorHAnsi"/>
          <w:b/>
          <w:szCs w:val="24"/>
          <w:lang w:eastAsia="en-US"/>
        </w:rPr>
        <w:t xml:space="preserve">- </w:t>
      </w:r>
      <w:r w:rsidR="00B33601">
        <w:rPr>
          <w:rFonts w:eastAsiaTheme="minorHAnsi"/>
          <w:b/>
          <w:szCs w:val="24"/>
          <w:lang w:eastAsia="en-US"/>
        </w:rPr>
        <w:t xml:space="preserve"> </w:t>
      </w:r>
      <w:r w:rsidR="00B33601" w:rsidRPr="008B55AD">
        <w:rPr>
          <w:rFonts w:eastAsiaTheme="minorHAnsi"/>
          <w:b/>
          <w:i/>
          <w:szCs w:val="24"/>
          <w:lang w:eastAsia="en-US"/>
        </w:rPr>
        <w:t>„</w:t>
      </w:r>
      <w:r w:rsidR="005B304D" w:rsidRPr="008B55AD">
        <w:rPr>
          <w:rFonts w:eastAsiaTheme="minorHAnsi"/>
          <w:b/>
          <w:i/>
          <w:szCs w:val="24"/>
          <w:lang w:eastAsia="en-US"/>
        </w:rPr>
        <w:t>Fatima</w:t>
      </w:r>
      <w:r w:rsidR="005B304D" w:rsidRPr="008A3E1B">
        <w:rPr>
          <w:rFonts w:eastAsiaTheme="minorHAnsi"/>
          <w:b/>
          <w:szCs w:val="24"/>
          <w:lang w:eastAsia="en-US"/>
        </w:rPr>
        <w:t xml:space="preserve"> </w:t>
      </w:r>
      <w:r w:rsidR="005B304D" w:rsidRPr="008B55AD">
        <w:rPr>
          <w:rFonts w:eastAsiaTheme="minorHAnsi"/>
          <w:b/>
          <w:i/>
          <w:szCs w:val="24"/>
          <w:lang w:eastAsia="en-US"/>
        </w:rPr>
        <w:t>el Ultimo Misterio</w:t>
      </w:r>
      <w:r w:rsidR="00B33601" w:rsidRPr="008B55AD">
        <w:rPr>
          <w:rFonts w:eastAsiaTheme="minorHAnsi"/>
          <w:b/>
          <w:i/>
          <w:szCs w:val="24"/>
          <w:lang w:eastAsia="en-US"/>
        </w:rPr>
        <w:t>”(2F019)</w:t>
      </w:r>
      <w:r w:rsidR="00B33601">
        <w:rPr>
          <w:rFonts w:eastAsiaTheme="minorHAnsi"/>
          <w:b/>
          <w:szCs w:val="24"/>
          <w:lang w:eastAsia="en-US"/>
        </w:rPr>
        <w:t xml:space="preserve">  </w:t>
      </w:r>
      <w:r w:rsidR="00B33601" w:rsidRPr="00C46216">
        <w:rPr>
          <w:rFonts w:eastAsiaTheme="minorHAnsi"/>
          <w:b/>
          <w:szCs w:val="24"/>
          <w:lang w:eastAsia="en-US"/>
        </w:rPr>
        <w:t>60’</w:t>
      </w:r>
      <w:r w:rsidR="008B55AD">
        <w:rPr>
          <w:rFonts w:eastAsiaTheme="minorHAnsi"/>
          <w:b/>
          <w:szCs w:val="24"/>
          <w:lang w:eastAsia="en-US"/>
        </w:rPr>
        <w:br/>
        <w:t xml:space="preserve">                  </w:t>
      </w:r>
      <w:r w:rsidR="005B304D" w:rsidRPr="008A3E1B">
        <w:rPr>
          <w:rFonts w:eastAsiaTheme="minorHAnsi"/>
          <w:b/>
          <w:szCs w:val="24"/>
          <w:lang w:eastAsia="en-US"/>
        </w:rPr>
        <w:t>prod. Goya Producciones</w:t>
      </w:r>
      <w:r w:rsidRPr="00C46216">
        <w:rPr>
          <w:rFonts w:eastAsiaTheme="minorHAnsi"/>
          <w:b/>
          <w:szCs w:val="24"/>
          <w:lang w:eastAsia="en-US"/>
        </w:rPr>
        <w:tab/>
      </w:r>
      <w:r w:rsidR="005D1BE7">
        <w:rPr>
          <w:rFonts w:eastAsiaTheme="minorHAnsi"/>
          <w:b/>
          <w:szCs w:val="24"/>
          <w:lang w:eastAsia="en-US"/>
        </w:rPr>
        <w:br/>
      </w:r>
      <w:r w:rsidRPr="00AE66EB">
        <w:rPr>
          <w:rFonts w:eastAsiaTheme="minorHAnsi"/>
          <w:sz w:val="20"/>
          <w:lang w:eastAsia="en-US"/>
        </w:rPr>
        <w:t xml:space="preserve">Fabularyzowana opowieść  o współczesnym odczytywaniu roli Objawień w Fatimie w obaleniu komunizmu, w tym m.in. roli Prymasa Wyszyńskiego i Papieża Jana Pawła II </w:t>
      </w:r>
      <w:r w:rsidR="002362FD" w:rsidRPr="00AE66EB">
        <w:rPr>
          <w:rFonts w:eastAsiaTheme="minorHAnsi"/>
          <w:sz w:val="20"/>
          <w:lang w:eastAsia="en-US"/>
        </w:rPr>
        <w:br/>
      </w:r>
      <w:r w:rsidRPr="00AE66EB">
        <w:rPr>
          <w:rFonts w:eastAsiaTheme="minorHAnsi"/>
          <w:sz w:val="20"/>
          <w:lang w:eastAsia="en-US"/>
        </w:rPr>
        <w:t>oraz ich wpływie na współczesne życie ludzi</w:t>
      </w:r>
      <w:r w:rsidR="00545B62">
        <w:rPr>
          <w:rFonts w:eastAsiaTheme="minorHAnsi"/>
          <w:sz w:val="20"/>
          <w:lang w:eastAsia="en-US"/>
        </w:rPr>
        <w:br/>
      </w:r>
      <w:r w:rsidR="00545B62">
        <w:rPr>
          <w:rFonts w:eastAsiaTheme="minorHAnsi"/>
          <w:sz w:val="20"/>
          <w:lang w:eastAsia="en-US"/>
        </w:rPr>
        <w:br/>
      </w:r>
      <w:r w:rsidR="00B33601" w:rsidRPr="00AE66EB">
        <w:rPr>
          <w:rFonts w:eastAsiaTheme="minorHAnsi"/>
          <w:sz w:val="20"/>
          <w:lang w:eastAsia="en-US"/>
        </w:rPr>
        <w:br/>
      </w:r>
      <w:r w:rsidRPr="00C46216">
        <w:rPr>
          <w:rFonts w:eastAsiaTheme="minorHAnsi"/>
          <w:szCs w:val="24"/>
          <w:lang w:eastAsia="en-US"/>
        </w:rPr>
        <w:t xml:space="preserve">.   </w:t>
      </w:r>
      <w:r w:rsidR="005B304D" w:rsidRPr="005B304D">
        <w:rPr>
          <w:rFonts w:asciiTheme="minorHAnsi" w:eastAsiaTheme="minorHAnsi" w:hAnsiTheme="minorHAnsi" w:cstheme="minorBidi"/>
          <w:b/>
          <w:sz w:val="22"/>
          <w:szCs w:val="22"/>
          <w:lang w:eastAsia="en-US"/>
        </w:rPr>
        <w:tab/>
      </w:r>
      <w:r w:rsidR="005B304D" w:rsidRPr="005B304D">
        <w:rPr>
          <w:rFonts w:asciiTheme="minorHAnsi" w:eastAsiaTheme="minorHAnsi" w:hAnsiTheme="minorHAnsi" w:cstheme="minorBidi"/>
          <w:b/>
          <w:sz w:val="22"/>
          <w:szCs w:val="22"/>
          <w:lang w:eastAsia="en-US"/>
        </w:rPr>
        <w:br/>
      </w:r>
      <w:r w:rsidR="005B304D" w:rsidRPr="00995EE2">
        <w:rPr>
          <w:rFonts w:eastAsiaTheme="minorHAnsi"/>
          <w:b/>
          <w:szCs w:val="24"/>
          <w:lang w:eastAsia="en-US"/>
        </w:rPr>
        <w:lastRenderedPageBreak/>
        <w:t>II Nagroda</w:t>
      </w:r>
      <w:r w:rsidR="005B304D" w:rsidRPr="00B33601">
        <w:rPr>
          <w:rFonts w:eastAsiaTheme="minorHAnsi"/>
          <w:b/>
          <w:sz w:val="28"/>
          <w:szCs w:val="28"/>
          <w:lang w:eastAsia="en-US"/>
        </w:rPr>
        <w:br/>
      </w:r>
      <w:r w:rsidR="00B33601" w:rsidRPr="00D04C78">
        <w:rPr>
          <w:b/>
        </w:rPr>
        <w:t xml:space="preserve">Martin </w:t>
      </w:r>
      <w:proofErr w:type="spellStart"/>
      <w:r w:rsidR="00B33601" w:rsidRPr="00D04C78">
        <w:rPr>
          <w:b/>
        </w:rPr>
        <w:t>O’Brien</w:t>
      </w:r>
      <w:proofErr w:type="spellEnd"/>
      <w:r w:rsidR="00B33601">
        <w:rPr>
          <w:b/>
        </w:rPr>
        <w:t xml:space="preserve">  (</w:t>
      </w:r>
      <w:proofErr w:type="spellStart"/>
      <w:r w:rsidR="00B33601" w:rsidRPr="00D04C78">
        <w:rPr>
          <w:b/>
        </w:rPr>
        <w:t>WielkaBrytania</w:t>
      </w:r>
      <w:proofErr w:type="spellEnd"/>
      <w:r w:rsidR="00B33601">
        <w:rPr>
          <w:b/>
        </w:rPr>
        <w:t xml:space="preserve">) </w:t>
      </w:r>
      <w:r w:rsidR="00393F1D">
        <w:rPr>
          <w:b/>
        </w:rPr>
        <w:t>–</w:t>
      </w:r>
      <w:r w:rsidR="00B33601">
        <w:rPr>
          <w:b/>
        </w:rPr>
        <w:t xml:space="preserve"> </w:t>
      </w:r>
      <w:r w:rsidR="00393F1D">
        <w:rPr>
          <w:b/>
        </w:rPr>
        <w:t>„</w:t>
      </w:r>
      <w:proofErr w:type="spellStart"/>
      <w:r w:rsidR="00B33601" w:rsidRPr="00D04C78">
        <w:rPr>
          <w:b/>
        </w:rPr>
        <w:t>Babies</w:t>
      </w:r>
      <w:proofErr w:type="spellEnd"/>
      <w:r w:rsidR="00393F1D">
        <w:rPr>
          <w:b/>
        </w:rPr>
        <w:t>”</w:t>
      </w:r>
      <w:r w:rsidR="002362FD">
        <w:rPr>
          <w:b/>
        </w:rPr>
        <w:t xml:space="preserve"> </w:t>
      </w:r>
      <w:r w:rsidR="00B33601">
        <w:rPr>
          <w:b/>
        </w:rPr>
        <w:t xml:space="preserve"> (</w:t>
      </w:r>
      <w:r w:rsidR="00B33601" w:rsidRPr="00D04C78">
        <w:rPr>
          <w:b/>
        </w:rPr>
        <w:t>32F091</w:t>
      </w:r>
      <w:r w:rsidR="00B33601">
        <w:rPr>
          <w:b/>
        </w:rPr>
        <w:t xml:space="preserve">)  </w:t>
      </w:r>
      <w:r w:rsidR="00B33601" w:rsidRPr="00D04C78">
        <w:rPr>
          <w:b/>
        </w:rPr>
        <w:t>29’</w:t>
      </w:r>
      <w:r w:rsidR="002362FD">
        <w:rPr>
          <w:b/>
        </w:rPr>
        <w:t xml:space="preserve"> prod. </w:t>
      </w:r>
      <w:r w:rsidR="00B33601" w:rsidRPr="00517389">
        <w:rPr>
          <w:b/>
        </w:rPr>
        <w:t xml:space="preserve">Ten </w:t>
      </w:r>
      <w:proofErr w:type="spellStart"/>
      <w:r w:rsidR="00B33601" w:rsidRPr="00517389">
        <w:rPr>
          <w:b/>
        </w:rPr>
        <w:t>Ten</w:t>
      </w:r>
      <w:proofErr w:type="spellEnd"/>
      <w:r w:rsidR="00B33601" w:rsidRPr="00517389">
        <w:rPr>
          <w:b/>
        </w:rPr>
        <w:t xml:space="preserve"> </w:t>
      </w:r>
      <w:proofErr w:type="spellStart"/>
      <w:r w:rsidR="00B33601" w:rsidRPr="00517389">
        <w:rPr>
          <w:b/>
        </w:rPr>
        <w:t>Production</w:t>
      </w:r>
      <w:proofErr w:type="spellEnd"/>
      <w:r w:rsidR="00B33601">
        <w:rPr>
          <w:b/>
        </w:rPr>
        <w:br/>
      </w:r>
      <w:r w:rsidR="00B33601" w:rsidRPr="00AE66EB">
        <w:rPr>
          <w:sz w:val="20"/>
        </w:rPr>
        <w:t xml:space="preserve">17-letnia Annie stwierdza ze jest w ciąży z 18-letnim przyjaciele, Joe. Gdy ogłosili te wiadomość –reakcja ich rodziców i ich działania zmieniają na </w:t>
      </w:r>
      <w:proofErr w:type="spellStart"/>
      <w:r w:rsidR="00B33601" w:rsidRPr="00AE66EB">
        <w:rPr>
          <w:sz w:val="20"/>
        </w:rPr>
        <w:t>zawszeżycie</w:t>
      </w:r>
      <w:proofErr w:type="spellEnd"/>
      <w:r w:rsidR="00B33601" w:rsidRPr="00AE66EB">
        <w:rPr>
          <w:sz w:val="20"/>
        </w:rPr>
        <w:t xml:space="preserve"> wszystkich zaangażowanych . „</w:t>
      </w:r>
      <w:proofErr w:type="spellStart"/>
      <w:r w:rsidR="00B33601" w:rsidRPr="00AE66EB">
        <w:rPr>
          <w:sz w:val="20"/>
        </w:rPr>
        <w:t>Babies</w:t>
      </w:r>
      <w:proofErr w:type="spellEnd"/>
      <w:r w:rsidR="00B33601" w:rsidRPr="00AE66EB">
        <w:rPr>
          <w:sz w:val="20"/>
        </w:rPr>
        <w:t xml:space="preserve">” jest bardzo mocnym krótkim filmem o życia przed poczęciem zrealizowanym przez katolicka angielska organizacje </w:t>
      </w:r>
      <w:proofErr w:type="spellStart"/>
      <w:r w:rsidR="00B33601" w:rsidRPr="00AE66EB">
        <w:rPr>
          <w:sz w:val="20"/>
        </w:rPr>
        <w:t>TenTenProduction</w:t>
      </w:r>
      <w:proofErr w:type="spellEnd"/>
      <w:r w:rsidRPr="00AE66EB">
        <w:rPr>
          <w:sz w:val="20"/>
        </w:rPr>
        <w:tab/>
      </w:r>
      <w:r w:rsidR="005D1BE7">
        <w:rPr>
          <w:sz w:val="20"/>
        </w:rPr>
        <w:br/>
      </w:r>
      <w:r w:rsidR="005D1BE7" w:rsidRPr="005D1BE7">
        <w:rPr>
          <w:rFonts w:ascii="TimesNewRomanPS-BoldMT" w:eastAsia="TimesNewRomanPS-BoldMT" w:hAnsi="TimesNewRomanPS-BoldMT" w:cs="TimesNewRomanPS-BoldMT"/>
          <w:i/>
          <w:color w:val="000000"/>
          <w:sz w:val="20"/>
        </w:rPr>
        <w:t xml:space="preserve">17-year-old Annie </w:t>
      </w:r>
      <w:proofErr w:type="spellStart"/>
      <w:r w:rsidR="005D1BE7" w:rsidRPr="005D1BE7">
        <w:rPr>
          <w:rFonts w:ascii="TimesNewRomanPS-BoldMT" w:eastAsia="TimesNewRomanPS-BoldMT" w:hAnsi="TimesNewRomanPS-BoldMT" w:cs="TimesNewRomanPS-BoldMT"/>
          <w:i/>
          <w:color w:val="000000"/>
          <w:sz w:val="20"/>
        </w:rPr>
        <w:t>discoversthatsheispregnant</w:t>
      </w:r>
      <w:proofErr w:type="spellEnd"/>
      <w:r w:rsidR="005D1BE7" w:rsidRPr="005D1BE7">
        <w:rPr>
          <w:rFonts w:ascii="TimesNewRomanPS-BoldMT" w:eastAsia="TimesNewRomanPS-BoldMT" w:hAnsi="TimesNewRomanPS-BoldMT" w:cs="TimesNewRomanPS-BoldMT"/>
          <w:i/>
          <w:color w:val="000000"/>
          <w:sz w:val="20"/>
        </w:rPr>
        <w:t xml:space="preserve"> to her18-year-old boyfriend, Joe.  </w:t>
      </w:r>
      <w:r w:rsidR="005D1BE7" w:rsidRPr="005D1BE7">
        <w:rPr>
          <w:rFonts w:ascii="TimesNewRomanPS-BoldMT" w:eastAsia="TimesNewRomanPS-BoldMT" w:hAnsi="TimesNewRomanPS-BoldMT" w:cs="TimesNewRomanPS-BoldMT"/>
          <w:i/>
          <w:color w:val="000000"/>
          <w:sz w:val="20"/>
          <w:lang w:val="en-US"/>
        </w:rPr>
        <w:t xml:space="preserve">As </w:t>
      </w:r>
      <w:proofErr w:type="spellStart"/>
      <w:r w:rsidR="005D1BE7" w:rsidRPr="005D1BE7">
        <w:rPr>
          <w:rFonts w:ascii="TimesNewRomanPS-BoldMT" w:eastAsia="TimesNewRomanPS-BoldMT" w:hAnsi="TimesNewRomanPS-BoldMT" w:cs="TimesNewRomanPS-BoldMT"/>
          <w:i/>
          <w:color w:val="000000"/>
          <w:sz w:val="20"/>
          <w:lang w:val="en-US"/>
        </w:rPr>
        <w:t>theyshare</w:t>
      </w:r>
      <w:proofErr w:type="spellEnd"/>
      <w:r w:rsidR="005D1BE7" w:rsidRPr="005D1BE7">
        <w:rPr>
          <w:rFonts w:ascii="TimesNewRomanPS-BoldMT" w:eastAsia="TimesNewRomanPS-BoldMT" w:hAnsi="TimesNewRomanPS-BoldMT" w:cs="TimesNewRomanPS-BoldMT"/>
          <w:i/>
          <w:color w:val="000000"/>
          <w:sz w:val="20"/>
          <w:lang w:val="en-US"/>
        </w:rPr>
        <w:t xml:space="preserve"> the news, </w:t>
      </w:r>
      <w:proofErr w:type="spellStart"/>
      <w:r w:rsidR="005D1BE7" w:rsidRPr="005D1BE7">
        <w:rPr>
          <w:rFonts w:ascii="TimesNewRomanPS-BoldMT" w:eastAsia="TimesNewRomanPS-BoldMT" w:hAnsi="TimesNewRomanPS-BoldMT" w:cs="TimesNewRomanPS-BoldMT"/>
          <w:i/>
          <w:color w:val="000000"/>
          <w:sz w:val="20"/>
          <w:lang w:val="en-US"/>
        </w:rPr>
        <w:t>theirparents</w:t>
      </w:r>
      <w:proofErr w:type="spellEnd"/>
      <w:r w:rsidR="005D1BE7" w:rsidRPr="005D1BE7">
        <w:rPr>
          <w:rFonts w:ascii="TimesNewRomanPS-BoldMT" w:eastAsia="TimesNewRomanPS-BoldMT" w:hAnsi="TimesNewRomanPS-BoldMT" w:cs="TimesNewRomanPS-BoldMT"/>
          <w:i/>
          <w:color w:val="000000"/>
          <w:sz w:val="20"/>
          <w:lang w:val="en-US"/>
        </w:rPr>
        <w:t xml:space="preserve">’ reactions and </w:t>
      </w:r>
      <w:proofErr w:type="spellStart"/>
      <w:r w:rsidR="005D1BE7" w:rsidRPr="005D1BE7">
        <w:rPr>
          <w:rFonts w:ascii="TimesNewRomanPS-BoldMT" w:eastAsia="TimesNewRomanPS-BoldMT" w:hAnsi="TimesNewRomanPS-BoldMT" w:cs="TimesNewRomanPS-BoldMT"/>
          <w:i/>
          <w:color w:val="000000"/>
          <w:sz w:val="20"/>
          <w:lang w:val="en-US"/>
        </w:rPr>
        <w:t>theirsubsequentactions,changesthe</w:t>
      </w:r>
      <w:proofErr w:type="spellEnd"/>
      <w:r w:rsidR="005D1BE7" w:rsidRPr="005D1BE7">
        <w:rPr>
          <w:rFonts w:ascii="TimesNewRomanPS-BoldMT" w:eastAsia="TimesNewRomanPS-BoldMT" w:hAnsi="TimesNewRomanPS-BoldMT" w:cs="TimesNewRomanPS-BoldMT"/>
          <w:i/>
          <w:color w:val="000000"/>
          <w:sz w:val="20"/>
          <w:lang w:val="en-US"/>
        </w:rPr>
        <w:t xml:space="preserve"> lives of </w:t>
      </w:r>
      <w:proofErr w:type="spellStart"/>
      <w:r w:rsidR="005D1BE7" w:rsidRPr="005D1BE7">
        <w:rPr>
          <w:rFonts w:ascii="TimesNewRomanPS-BoldMT" w:eastAsia="TimesNewRomanPS-BoldMT" w:hAnsi="TimesNewRomanPS-BoldMT" w:cs="TimesNewRomanPS-BoldMT"/>
          <w:i/>
          <w:color w:val="000000"/>
          <w:sz w:val="20"/>
          <w:lang w:val="en-US"/>
        </w:rPr>
        <w:t>allinvolvedforever</w:t>
      </w:r>
      <w:proofErr w:type="spellEnd"/>
      <w:r w:rsidR="005D1BE7" w:rsidRPr="005D1BE7">
        <w:rPr>
          <w:rFonts w:ascii="TimesNewRomanPS-BoldMT" w:eastAsia="TimesNewRomanPS-BoldMT" w:hAnsi="TimesNewRomanPS-BoldMT" w:cs="TimesNewRomanPS-BoldMT"/>
          <w:i/>
          <w:color w:val="000000"/>
          <w:sz w:val="20"/>
          <w:lang w:val="en-US"/>
        </w:rPr>
        <w:t xml:space="preserve">.  ‘Babies’ is a </w:t>
      </w:r>
      <w:proofErr w:type="spellStart"/>
      <w:r w:rsidR="005D1BE7" w:rsidRPr="005D1BE7">
        <w:rPr>
          <w:rFonts w:ascii="TimesNewRomanPS-BoldMT" w:eastAsia="TimesNewRomanPS-BoldMT" w:hAnsi="TimesNewRomanPS-BoldMT" w:cs="TimesNewRomanPS-BoldMT"/>
          <w:i/>
          <w:color w:val="000000"/>
          <w:sz w:val="20"/>
          <w:lang w:val="en-US"/>
        </w:rPr>
        <w:t>powerfulshort</w:t>
      </w:r>
      <w:proofErr w:type="spellEnd"/>
      <w:r w:rsidR="005D1BE7" w:rsidRPr="005D1BE7">
        <w:rPr>
          <w:rFonts w:ascii="TimesNewRomanPS-BoldMT" w:eastAsia="TimesNewRomanPS-BoldMT" w:hAnsi="TimesNewRomanPS-BoldMT" w:cs="TimesNewRomanPS-BoldMT"/>
          <w:i/>
          <w:color w:val="000000"/>
          <w:sz w:val="20"/>
          <w:lang w:val="en-US"/>
        </w:rPr>
        <w:t xml:space="preserve"> film about the dignity of life </w:t>
      </w:r>
      <w:proofErr w:type="spellStart"/>
      <w:r w:rsidR="005D1BE7" w:rsidRPr="005D1BE7">
        <w:rPr>
          <w:rFonts w:ascii="TimesNewRomanPS-BoldMT" w:eastAsia="TimesNewRomanPS-BoldMT" w:hAnsi="TimesNewRomanPS-BoldMT" w:cs="TimesNewRomanPS-BoldMT"/>
          <w:i/>
          <w:color w:val="000000"/>
          <w:sz w:val="20"/>
          <w:lang w:val="en-US"/>
        </w:rPr>
        <w:t>beforebirthmade</w:t>
      </w:r>
      <w:proofErr w:type="spellEnd"/>
      <w:r w:rsidR="005D1BE7" w:rsidRPr="005D1BE7">
        <w:rPr>
          <w:rFonts w:ascii="TimesNewRomanPS-BoldMT" w:eastAsia="TimesNewRomanPS-BoldMT" w:hAnsi="TimesNewRomanPS-BoldMT" w:cs="TimesNewRomanPS-BoldMT"/>
          <w:i/>
          <w:color w:val="000000"/>
          <w:sz w:val="20"/>
          <w:lang w:val="en-US"/>
        </w:rPr>
        <w:t xml:space="preserve"> the Catholic UK-</w:t>
      </w:r>
      <w:proofErr w:type="spellStart"/>
      <w:r w:rsidR="005D1BE7" w:rsidRPr="005D1BE7">
        <w:rPr>
          <w:rFonts w:ascii="TimesNewRomanPS-BoldMT" w:eastAsia="TimesNewRomanPS-BoldMT" w:hAnsi="TimesNewRomanPS-BoldMT" w:cs="TimesNewRomanPS-BoldMT"/>
          <w:i/>
          <w:color w:val="000000"/>
          <w:sz w:val="20"/>
          <w:lang w:val="en-US"/>
        </w:rPr>
        <w:t>basedproductioncompany</w:t>
      </w:r>
      <w:proofErr w:type="spellEnd"/>
      <w:r w:rsidR="005D1BE7" w:rsidRPr="005D1BE7">
        <w:rPr>
          <w:rFonts w:ascii="TimesNewRomanPS-BoldMT" w:eastAsia="TimesNewRomanPS-BoldMT" w:hAnsi="TimesNewRomanPS-BoldMT" w:cs="TimesNewRomanPS-BoldMT"/>
          <w:i/>
          <w:color w:val="000000"/>
          <w:sz w:val="20"/>
          <w:lang w:val="en-US"/>
        </w:rPr>
        <w:t xml:space="preserve">, Ten </w:t>
      </w:r>
      <w:proofErr w:type="spellStart"/>
      <w:r w:rsidR="005D1BE7" w:rsidRPr="005D1BE7">
        <w:rPr>
          <w:rFonts w:ascii="TimesNewRomanPS-BoldMT" w:eastAsia="TimesNewRomanPS-BoldMT" w:hAnsi="TimesNewRomanPS-BoldMT" w:cs="TimesNewRomanPS-BoldMT"/>
          <w:i/>
          <w:color w:val="000000"/>
          <w:sz w:val="20"/>
          <w:lang w:val="en-US"/>
        </w:rPr>
        <w:t>TenProduction</w:t>
      </w:r>
      <w:proofErr w:type="spellEnd"/>
      <w:r w:rsidR="005D1BE7" w:rsidRPr="005D1BE7">
        <w:rPr>
          <w:rFonts w:ascii="TimesNewRomanPS-BoldMT" w:eastAsia="TimesNewRomanPS-BoldMT" w:hAnsi="TimesNewRomanPS-BoldMT" w:cs="TimesNewRomanPS-BoldMT"/>
          <w:i/>
          <w:color w:val="000000"/>
          <w:sz w:val="20"/>
          <w:lang w:val="en-US"/>
        </w:rPr>
        <w:t>.</w:t>
      </w:r>
    </w:p>
    <w:p w:rsidR="00B33601" w:rsidRPr="00AE66EB" w:rsidRDefault="005B304D" w:rsidP="005B304D">
      <w:pPr>
        <w:widowControl/>
        <w:suppressAutoHyphens w:val="0"/>
        <w:spacing w:before="0" w:after="200" w:line="276" w:lineRule="auto"/>
        <w:rPr>
          <w:rFonts w:asciiTheme="minorHAnsi" w:eastAsiaTheme="minorHAnsi" w:hAnsiTheme="minorHAnsi" w:cstheme="minorBidi"/>
          <w:b/>
          <w:sz w:val="20"/>
          <w:lang w:eastAsia="en-US"/>
        </w:rPr>
      </w:pPr>
      <w:r w:rsidRPr="00B33601">
        <w:rPr>
          <w:rFonts w:asciiTheme="minorHAnsi" w:eastAsiaTheme="minorHAnsi" w:hAnsiTheme="minorHAnsi" w:cstheme="minorBidi"/>
          <w:b/>
          <w:sz w:val="28"/>
          <w:szCs w:val="28"/>
          <w:lang w:eastAsia="en-US"/>
        </w:rPr>
        <w:t xml:space="preserve">III Nagroda </w:t>
      </w:r>
      <w:r w:rsidRPr="00B33601">
        <w:rPr>
          <w:rFonts w:asciiTheme="minorHAnsi" w:eastAsiaTheme="minorHAnsi" w:hAnsiTheme="minorHAnsi" w:cstheme="minorBidi"/>
          <w:b/>
          <w:sz w:val="28"/>
          <w:szCs w:val="28"/>
          <w:lang w:eastAsia="en-US"/>
        </w:rPr>
        <w:br/>
      </w:r>
      <w:proofErr w:type="spellStart"/>
      <w:r w:rsidR="00B33601" w:rsidRPr="00B33601">
        <w:rPr>
          <w:b/>
        </w:rPr>
        <w:t>Abbe</w:t>
      </w:r>
      <w:proofErr w:type="spellEnd"/>
      <w:r w:rsidR="00B33601" w:rsidRPr="00B33601">
        <w:rPr>
          <w:b/>
        </w:rPr>
        <w:t xml:space="preserve"> </w:t>
      </w:r>
      <w:proofErr w:type="spellStart"/>
      <w:r w:rsidR="00B33601" w:rsidRPr="00B33601">
        <w:rPr>
          <w:b/>
        </w:rPr>
        <w:t>Reese</w:t>
      </w:r>
      <w:proofErr w:type="spellEnd"/>
      <w:r w:rsidR="00B33601" w:rsidRPr="00B33601">
        <w:rPr>
          <w:b/>
        </w:rPr>
        <w:t xml:space="preserve">  (USA)  </w:t>
      </w:r>
      <w:r w:rsidR="00393F1D">
        <w:rPr>
          <w:b/>
        </w:rPr>
        <w:t>-</w:t>
      </w:r>
      <w:r w:rsidR="00B33601" w:rsidRPr="00B33601">
        <w:rPr>
          <w:b/>
        </w:rPr>
        <w:t xml:space="preserve"> </w:t>
      </w:r>
      <w:r w:rsidR="00B33601" w:rsidRPr="00393F1D">
        <w:rPr>
          <w:b/>
          <w:i/>
        </w:rPr>
        <w:t>„</w:t>
      </w:r>
      <w:proofErr w:type="spellStart"/>
      <w:r w:rsidR="00B33601" w:rsidRPr="00393F1D">
        <w:rPr>
          <w:b/>
          <w:i/>
        </w:rPr>
        <w:t>Chosen</w:t>
      </w:r>
      <w:proofErr w:type="spellEnd"/>
      <w:r w:rsidR="00B33601" w:rsidRPr="00393F1D">
        <w:rPr>
          <w:b/>
          <w:i/>
        </w:rPr>
        <w:t xml:space="preserve">- </w:t>
      </w:r>
      <w:proofErr w:type="spellStart"/>
      <w:r w:rsidR="00B33601" w:rsidRPr="00393F1D">
        <w:rPr>
          <w:b/>
          <w:i/>
        </w:rPr>
        <w:t>Custody</w:t>
      </w:r>
      <w:proofErr w:type="spellEnd"/>
      <w:r w:rsidR="00B33601" w:rsidRPr="00393F1D">
        <w:rPr>
          <w:b/>
          <w:i/>
        </w:rPr>
        <w:t xml:space="preserve"> for  </w:t>
      </w:r>
      <w:proofErr w:type="spellStart"/>
      <w:r w:rsidR="00B33601" w:rsidRPr="00393F1D">
        <w:rPr>
          <w:b/>
          <w:i/>
        </w:rPr>
        <w:t>Eyes</w:t>
      </w:r>
      <w:proofErr w:type="spellEnd"/>
      <w:r w:rsidR="00B33601" w:rsidRPr="00393F1D">
        <w:rPr>
          <w:b/>
          <w:i/>
        </w:rPr>
        <w:t xml:space="preserve">” </w:t>
      </w:r>
      <w:r w:rsidR="00B33601" w:rsidRPr="00393F1D">
        <w:rPr>
          <w:rFonts w:asciiTheme="minorHAnsi" w:eastAsiaTheme="minorHAnsi" w:hAnsiTheme="minorHAnsi" w:cstheme="minorBidi"/>
          <w:b/>
          <w:i/>
          <w:sz w:val="22"/>
          <w:szCs w:val="22"/>
          <w:lang w:eastAsia="en-US"/>
        </w:rPr>
        <w:t>(</w:t>
      </w:r>
      <w:r w:rsidR="00B33601" w:rsidRPr="00393F1D">
        <w:rPr>
          <w:b/>
          <w:i/>
        </w:rPr>
        <w:t>32F037</w:t>
      </w:r>
      <w:r w:rsidR="00B33601" w:rsidRPr="00B33601">
        <w:rPr>
          <w:b/>
        </w:rPr>
        <w:t>)  60’</w:t>
      </w:r>
      <w:r w:rsidR="00B33601" w:rsidRPr="00B33601">
        <w:rPr>
          <w:b/>
        </w:rPr>
        <w:tab/>
      </w:r>
      <w:r w:rsidR="00B33601" w:rsidRPr="00B33601">
        <w:rPr>
          <w:b/>
        </w:rPr>
        <w:br/>
      </w:r>
      <w:r w:rsidR="00B33601" w:rsidRPr="00AE66EB">
        <w:rPr>
          <w:sz w:val="20"/>
        </w:rPr>
        <w:t xml:space="preserve">Realizowany w jednym z Klasztorowo najściślejszej formule religijnych, położonym w obrębie wyspiarskiego klasztoru w Corpus Christi w </w:t>
      </w:r>
      <w:proofErr w:type="spellStart"/>
      <w:r w:rsidR="00B33601" w:rsidRPr="00AE66EB">
        <w:rPr>
          <w:sz w:val="20"/>
        </w:rPr>
        <w:t>Rockford</w:t>
      </w:r>
      <w:proofErr w:type="spellEnd"/>
      <w:r w:rsidR="00B33601" w:rsidRPr="00AE66EB">
        <w:rPr>
          <w:sz w:val="20"/>
        </w:rPr>
        <w:t>, w stanie Illinois   -film „</w:t>
      </w:r>
      <w:proofErr w:type="spellStart"/>
      <w:r w:rsidR="00B33601" w:rsidRPr="00AE66EB">
        <w:rPr>
          <w:sz w:val="20"/>
        </w:rPr>
        <w:t>Chosen</w:t>
      </w:r>
      <w:proofErr w:type="spellEnd"/>
      <w:r w:rsidR="00B33601" w:rsidRPr="00AE66EB">
        <w:rPr>
          <w:sz w:val="20"/>
        </w:rPr>
        <w:t>” (Wybrana -Kustodia oczu)”  jest intymnym portretem młodej kobiety w procesie stawania się siostra  zakonną. Film realizowany przez siostrę w postaci dziennika  wideo ukazuje ja w zakonie, w którym członkowie przestrzegają monastycznej ciszy i szukają anonimowości.</w:t>
      </w:r>
    </w:p>
    <w:p w:rsidR="00333E70" w:rsidRPr="00C66494" w:rsidRDefault="005B304D" w:rsidP="001C5498">
      <w:pPr>
        <w:widowControl/>
        <w:suppressAutoHyphens w:val="0"/>
        <w:spacing w:before="0" w:after="200" w:line="276" w:lineRule="auto"/>
        <w:rPr>
          <w:rFonts w:eastAsiaTheme="minorHAnsi"/>
          <w:sz w:val="20"/>
          <w:lang w:eastAsia="en-US"/>
        </w:rPr>
      </w:pPr>
      <w:r w:rsidRPr="00F61AAB">
        <w:rPr>
          <w:rFonts w:eastAsiaTheme="minorHAnsi"/>
          <w:b/>
          <w:sz w:val="28"/>
          <w:szCs w:val="28"/>
          <w:lang w:eastAsia="en-US"/>
        </w:rPr>
        <w:t>DOKUMENTALNE</w:t>
      </w:r>
      <w:r w:rsidR="00F61AAB" w:rsidRPr="00F61AAB">
        <w:rPr>
          <w:rFonts w:eastAsiaTheme="minorHAnsi"/>
          <w:b/>
          <w:sz w:val="28"/>
          <w:szCs w:val="28"/>
          <w:lang w:eastAsia="en-US"/>
        </w:rPr>
        <w:t xml:space="preserve"> / </w:t>
      </w:r>
      <w:proofErr w:type="spellStart"/>
      <w:r w:rsidR="00F61AAB" w:rsidRPr="00F61AAB">
        <w:rPr>
          <w:rFonts w:eastAsiaTheme="minorHAnsi"/>
          <w:b/>
          <w:sz w:val="28"/>
          <w:szCs w:val="28"/>
          <w:lang w:eastAsia="en-US"/>
        </w:rPr>
        <w:t>Documentaries</w:t>
      </w:r>
      <w:proofErr w:type="spellEnd"/>
      <w:r w:rsidR="00F61AAB">
        <w:rPr>
          <w:rFonts w:eastAsiaTheme="minorHAnsi"/>
          <w:b/>
          <w:szCs w:val="24"/>
          <w:lang w:eastAsia="en-US"/>
        </w:rPr>
        <w:br/>
      </w:r>
      <w:r w:rsidRPr="00F61AAB">
        <w:rPr>
          <w:rFonts w:eastAsiaTheme="minorHAnsi"/>
          <w:b/>
          <w:szCs w:val="24"/>
          <w:lang w:eastAsia="en-US"/>
        </w:rPr>
        <w:br/>
        <w:t>I Nagroda</w:t>
      </w:r>
      <w:r w:rsidRPr="00F61AAB">
        <w:rPr>
          <w:rFonts w:eastAsiaTheme="minorHAnsi"/>
          <w:b/>
          <w:szCs w:val="24"/>
          <w:lang w:eastAsia="en-US"/>
        </w:rPr>
        <w:br/>
        <w:t xml:space="preserve"> Inka Bogucka (Polska) </w:t>
      </w:r>
      <w:r w:rsidR="008B55AD">
        <w:rPr>
          <w:rFonts w:eastAsiaTheme="minorHAnsi"/>
          <w:b/>
          <w:szCs w:val="24"/>
          <w:lang w:eastAsia="en-US"/>
        </w:rPr>
        <w:t xml:space="preserve"> </w:t>
      </w:r>
      <w:r w:rsidR="00393F1D">
        <w:rPr>
          <w:rFonts w:eastAsiaTheme="minorHAnsi"/>
          <w:b/>
          <w:szCs w:val="24"/>
          <w:lang w:eastAsia="en-US"/>
        </w:rPr>
        <w:t>- „</w:t>
      </w:r>
      <w:r w:rsidRPr="008B55AD">
        <w:rPr>
          <w:rFonts w:eastAsiaTheme="minorHAnsi"/>
          <w:b/>
          <w:i/>
          <w:szCs w:val="24"/>
          <w:lang w:eastAsia="en-US"/>
        </w:rPr>
        <w:t>Misjonarka</w:t>
      </w:r>
      <w:r w:rsidR="00393F1D">
        <w:rPr>
          <w:rFonts w:eastAsiaTheme="minorHAnsi"/>
          <w:b/>
          <w:i/>
          <w:szCs w:val="24"/>
          <w:lang w:eastAsia="en-US"/>
        </w:rPr>
        <w:t xml:space="preserve">” </w:t>
      </w:r>
      <w:r w:rsidRPr="008B55AD">
        <w:rPr>
          <w:rFonts w:eastAsiaTheme="minorHAnsi"/>
          <w:b/>
          <w:i/>
          <w:szCs w:val="24"/>
          <w:lang w:eastAsia="en-US"/>
        </w:rPr>
        <w:t xml:space="preserve"> </w:t>
      </w:r>
      <w:r w:rsidR="00B33601" w:rsidRPr="008B55AD">
        <w:rPr>
          <w:rFonts w:eastAsiaTheme="minorHAnsi"/>
          <w:b/>
          <w:i/>
          <w:szCs w:val="24"/>
          <w:lang w:eastAsia="en-US"/>
        </w:rPr>
        <w:t>(32F106)</w:t>
      </w:r>
      <w:r w:rsidR="00B33601" w:rsidRPr="00F61AAB">
        <w:rPr>
          <w:rFonts w:eastAsiaTheme="minorHAnsi"/>
          <w:b/>
          <w:szCs w:val="24"/>
          <w:lang w:eastAsia="en-US"/>
        </w:rPr>
        <w:t xml:space="preserve"> </w:t>
      </w:r>
      <w:r w:rsidR="008B55AD">
        <w:rPr>
          <w:rFonts w:eastAsiaTheme="minorHAnsi"/>
          <w:b/>
          <w:szCs w:val="24"/>
          <w:lang w:eastAsia="en-US"/>
        </w:rPr>
        <w:t xml:space="preserve"> </w:t>
      </w:r>
      <w:r w:rsidR="00B33601" w:rsidRPr="00F61AAB">
        <w:rPr>
          <w:rFonts w:eastAsiaTheme="minorHAnsi"/>
          <w:b/>
          <w:szCs w:val="24"/>
          <w:lang w:eastAsia="en-US"/>
        </w:rPr>
        <w:t>10’19”</w:t>
      </w:r>
      <w:r w:rsidR="008B55AD">
        <w:rPr>
          <w:rFonts w:eastAsiaTheme="minorHAnsi"/>
          <w:b/>
          <w:szCs w:val="24"/>
          <w:lang w:eastAsia="en-US"/>
        </w:rPr>
        <w:t xml:space="preserve">  TVP</w:t>
      </w:r>
      <w:r w:rsidR="00F61AAB">
        <w:rPr>
          <w:rFonts w:eastAsiaTheme="minorHAnsi"/>
          <w:b/>
          <w:szCs w:val="24"/>
          <w:lang w:eastAsia="en-US"/>
        </w:rPr>
        <w:br/>
      </w:r>
      <w:r w:rsidR="00333E70" w:rsidRPr="00AE66EB">
        <w:rPr>
          <w:rFonts w:eastAsiaTheme="minorHAnsi"/>
          <w:sz w:val="20"/>
          <w:lang w:eastAsia="en-US"/>
        </w:rPr>
        <w:t xml:space="preserve">Wzruszająca opowieść o polskiej wolontariuszce,  która została zamordowana  na misjach </w:t>
      </w:r>
      <w:r w:rsidR="00B33601" w:rsidRPr="00AE66EB">
        <w:rPr>
          <w:rFonts w:eastAsiaTheme="minorHAnsi"/>
          <w:sz w:val="20"/>
          <w:lang w:eastAsia="en-US"/>
        </w:rPr>
        <w:br/>
      </w:r>
      <w:r w:rsidR="00333E70" w:rsidRPr="00AE66EB">
        <w:rPr>
          <w:rFonts w:eastAsiaTheme="minorHAnsi"/>
          <w:sz w:val="20"/>
          <w:lang w:eastAsia="en-US"/>
        </w:rPr>
        <w:t>w Afryce</w:t>
      </w:r>
      <w:r w:rsidR="00333E70" w:rsidRPr="00AE66EB">
        <w:rPr>
          <w:rFonts w:eastAsiaTheme="minorHAnsi"/>
          <w:b/>
          <w:sz w:val="20"/>
          <w:lang w:eastAsia="en-US"/>
        </w:rPr>
        <w:t>.</w:t>
      </w:r>
      <w:r w:rsidR="00F61AAB" w:rsidRPr="00AE66EB">
        <w:rPr>
          <w:rFonts w:eastAsiaTheme="minorHAnsi"/>
          <w:b/>
          <w:sz w:val="20"/>
          <w:lang w:eastAsia="en-US"/>
        </w:rPr>
        <w:br/>
      </w:r>
      <w:r w:rsidRPr="00F61AAB">
        <w:rPr>
          <w:rFonts w:eastAsiaTheme="minorHAnsi"/>
          <w:b/>
          <w:szCs w:val="24"/>
          <w:lang w:eastAsia="en-US"/>
        </w:rPr>
        <w:tab/>
      </w:r>
      <w:r w:rsidRPr="00F61AAB">
        <w:rPr>
          <w:rFonts w:eastAsiaTheme="minorHAnsi"/>
          <w:b/>
          <w:szCs w:val="24"/>
          <w:lang w:eastAsia="en-US"/>
        </w:rPr>
        <w:br/>
      </w:r>
      <w:r w:rsidRPr="00F61AAB">
        <w:rPr>
          <w:rFonts w:eastAsiaTheme="minorHAnsi"/>
          <w:b/>
          <w:szCs w:val="24"/>
          <w:lang w:val="en-US" w:eastAsia="en-US"/>
        </w:rPr>
        <w:t xml:space="preserve">II </w:t>
      </w:r>
      <w:proofErr w:type="spellStart"/>
      <w:r w:rsidRPr="00F61AAB">
        <w:rPr>
          <w:rFonts w:eastAsiaTheme="minorHAnsi"/>
          <w:b/>
          <w:szCs w:val="24"/>
          <w:lang w:val="en-US" w:eastAsia="en-US"/>
        </w:rPr>
        <w:t>Nagroda</w:t>
      </w:r>
      <w:proofErr w:type="spellEnd"/>
      <w:r w:rsidRPr="00F61AAB">
        <w:rPr>
          <w:rFonts w:eastAsiaTheme="minorHAnsi"/>
          <w:b/>
          <w:szCs w:val="24"/>
          <w:lang w:val="en-US" w:eastAsia="en-US"/>
        </w:rPr>
        <w:br/>
        <w:t xml:space="preserve">David </w:t>
      </w:r>
      <w:proofErr w:type="spellStart"/>
      <w:r w:rsidRPr="00F61AAB">
        <w:rPr>
          <w:rFonts w:eastAsiaTheme="minorHAnsi"/>
          <w:b/>
          <w:szCs w:val="24"/>
          <w:lang w:val="en-US" w:eastAsia="en-US"/>
        </w:rPr>
        <w:t>Naglieri</w:t>
      </w:r>
      <w:proofErr w:type="spellEnd"/>
      <w:r w:rsidRPr="00F61AAB">
        <w:rPr>
          <w:rFonts w:eastAsiaTheme="minorHAnsi"/>
          <w:b/>
          <w:szCs w:val="24"/>
          <w:lang w:val="en-US" w:eastAsia="en-US"/>
        </w:rPr>
        <w:t xml:space="preserve"> </w:t>
      </w:r>
      <w:r w:rsidR="008B55AD">
        <w:rPr>
          <w:rFonts w:eastAsiaTheme="minorHAnsi"/>
          <w:b/>
          <w:szCs w:val="24"/>
          <w:lang w:val="en-US" w:eastAsia="en-US"/>
        </w:rPr>
        <w:t xml:space="preserve"> </w:t>
      </w:r>
      <w:r w:rsidRPr="00F61AAB">
        <w:rPr>
          <w:rFonts w:eastAsiaTheme="minorHAnsi"/>
          <w:b/>
          <w:szCs w:val="24"/>
          <w:lang w:val="en-US" w:eastAsia="en-US"/>
        </w:rPr>
        <w:t xml:space="preserve">(USA) </w:t>
      </w:r>
      <w:r w:rsidR="00393F1D">
        <w:rPr>
          <w:rFonts w:eastAsiaTheme="minorHAnsi"/>
          <w:b/>
          <w:szCs w:val="24"/>
          <w:lang w:val="en-US" w:eastAsia="en-US"/>
        </w:rPr>
        <w:t>–</w:t>
      </w:r>
      <w:r w:rsidR="00B33601" w:rsidRPr="00F61AAB">
        <w:rPr>
          <w:rFonts w:eastAsiaTheme="minorHAnsi"/>
          <w:b/>
          <w:szCs w:val="24"/>
          <w:lang w:val="en-US" w:eastAsia="en-US"/>
        </w:rPr>
        <w:t xml:space="preserve"> </w:t>
      </w:r>
      <w:r w:rsidR="00393F1D">
        <w:rPr>
          <w:rFonts w:eastAsiaTheme="minorHAnsi"/>
          <w:b/>
          <w:szCs w:val="24"/>
          <w:lang w:val="en-US" w:eastAsia="en-US"/>
        </w:rPr>
        <w:t>“</w:t>
      </w:r>
      <w:r w:rsidR="00393F1D">
        <w:rPr>
          <w:rFonts w:eastAsiaTheme="minorHAnsi"/>
          <w:b/>
          <w:i/>
          <w:szCs w:val="24"/>
          <w:lang w:val="en-US" w:eastAsia="en-US"/>
        </w:rPr>
        <w:t xml:space="preserve">The Face of mercy“  </w:t>
      </w:r>
      <w:r w:rsidR="00B33601" w:rsidRPr="008B55AD">
        <w:rPr>
          <w:rFonts w:eastAsiaTheme="minorHAnsi"/>
          <w:b/>
          <w:i/>
          <w:szCs w:val="24"/>
          <w:lang w:val="en-US" w:eastAsia="en-US"/>
        </w:rPr>
        <w:t>(32F010)</w:t>
      </w:r>
      <w:r w:rsidRPr="00F61AAB">
        <w:rPr>
          <w:rFonts w:eastAsiaTheme="minorHAnsi"/>
          <w:b/>
          <w:szCs w:val="24"/>
          <w:lang w:val="en-US" w:eastAsia="en-US"/>
        </w:rPr>
        <w:t xml:space="preserve">  </w:t>
      </w:r>
      <w:r w:rsidR="00393F1D">
        <w:rPr>
          <w:rFonts w:eastAsiaTheme="minorHAnsi"/>
          <w:b/>
          <w:szCs w:val="24"/>
          <w:lang w:val="en-US" w:eastAsia="en-US"/>
        </w:rPr>
        <w:t xml:space="preserve">- </w:t>
      </w:r>
      <w:r w:rsidRPr="00F61AAB">
        <w:rPr>
          <w:rFonts w:eastAsiaTheme="minorHAnsi"/>
          <w:b/>
          <w:szCs w:val="24"/>
          <w:lang w:val="en-US" w:eastAsia="en-US"/>
        </w:rPr>
        <w:t xml:space="preserve"> </w:t>
      </w:r>
      <w:r w:rsidR="00393F1D">
        <w:rPr>
          <w:rFonts w:eastAsiaTheme="minorHAnsi"/>
          <w:b/>
          <w:szCs w:val="24"/>
          <w:lang w:val="en-US" w:eastAsia="en-US"/>
        </w:rPr>
        <w:t>39’</w:t>
      </w:r>
      <w:r w:rsidR="002362FD" w:rsidRPr="00F61AAB">
        <w:rPr>
          <w:rFonts w:eastAsiaTheme="minorHAnsi"/>
          <w:b/>
          <w:szCs w:val="24"/>
          <w:lang w:val="en-US" w:eastAsia="en-US"/>
        </w:rPr>
        <w:br/>
      </w:r>
      <w:r w:rsidR="008B55AD">
        <w:rPr>
          <w:rFonts w:eastAsiaTheme="minorHAnsi"/>
          <w:b/>
          <w:szCs w:val="24"/>
          <w:lang w:val="en-US" w:eastAsia="en-US"/>
        </w:rPr>
        <w:t xml:space="preserve">                     </w:t>
      </w:r>
      <w:r w:rsidR="002362FD" w:rsidRPr="00F61AAB">
        <w:rPr>
          <w:rFonts w:eastAsiaTheme="minorHAnsi"/>
          <w:b/>
          <w:szCs w:val="24"/>
          <w:lang w:val="en-US" w:eastAsia="en-US"/>
        </w:rPr>
        <w:t xml:space="preserve"> </w:t>
      </w:r>
      <w:r w:rsidRPr="00F61AAB">
        <w:rPr>
          <w:rFonts w:eastAsiaTheme="minorHAnsi"/>
          <w:b/>
          <w:szCs w:val="24"/>
          <w:lang w:val="en-US" w:eastAsia="en-US"/>
        </w:rPr>
        <w:t xml:space="preserve">prod. </w:t>
      </w:r>
      <w:r w:rsidRPr="00F61AAB">
        <w:rPr>
          <w:rFonts w:eastAsiaTheme="minorHAnsi"/>
          <w:b/>
          <w:szCs w:val="24"/>
          <w:lang w:eastAsia="en-US"/>
        </w:rPr>
        <w:t xml:space="preserve">Rycerze Kolumba  </w:t>
      </w:r>
      <w:r w:rsidR="00333E70" w:rsidRPr="00F61AAB">
        <w:rPr>
          <w:rFonts w:eastAsiaTheme="minorHAnsi"/>
          <w:b/>
          <w:szCs w:val="24"/>
          <w:lang w:eastAsia="en-US"/>
        </w:rPr>
        <w:tab/>
      </w:r>
      <w:r w:rsidR="000F1D83" w:rsidRPr="00F61AAB">
        <w:rPr>
          <w:rFonts w:eastAsiaTheme="minorHAnsi"/>
          <w:b/>
          <w:szCs w:val="24"/>
          <w:lang w:eastAsia="en-US"/>
        </w:rPr>
        <w:br/>
      </w:r>
      <w:r w:rsidR="00333E70" w:rsidRPr="00C66494">
        <w:rPr>
          <w:rFonts w:eastAsiaTheme="minorHAnsi"/>
          <w:sz w:val="20"/>
          <w:lang w:eastAsia="en-US"/>
        </w:rPr>
        <w:t xml:space="preserve">Film opowiada historię ludzi, którzy w swoim życiu doświadczyli przebaczenia lub udzielili przebaczenia, udowadniając, że Boże Miłosierdzie - orędzie św. Faustyny, Apostołki Miłosierdzia, oraz św. Jana Pawła II, Papieża Miłosierdzia - nie jest teologiczną abstrakcją, ale jest żywe, obecne i jest siłą, która odmieni świat. </w:t>
      </w:r>
      <w:r w:rsidR="002362FD" w:rsidRPr="00C66494">
        <w:rPr>
          <w:rFonts w:eastAsiaTheme="minorHAnsi"/>
          <w:sz w:val="20"/>
          <w:lang w:eastAsia="en-US"/>
        </w:rPr>
        <w:br/>
      </w:r>
      <w:r w:rsidR="00333E70" w:rsidRPr="002362FD">
        <w:rPr>
          <w:rFonts w:eastAsiaTheme="minorHAnsi"/>
          <w:sz w:val="22"/>
          <w:szCs w:val="22"/>
          <w:lang w:eastAsia="en-US"/>
        </w:rPr>
        <w:tab/>
      </w:r>
      <w:r w:rsidRPr="002362FD">
        <w:rPr>
          <w:rFonts w:eastAsiaTheme="minorHAnsi"/>
          <w:b/>
          <w:sz w:val="22"/>
          <w:szCs w:val="22"/>
          <w:lang w:eastAsia="en-US"/>
        </w:rPr>
        <w:tab/>
      </w:r>
      <w:r w:rsidRPr="002362FD">
        <w:rPr>
          <w:rFonts w:eastAsiaTheme="minorHAnsi"/>
          <w:b/>
          <w:sz w:val="22"/>
          <w:szCs w:val="22"/>
          <w:lang w:eastAsia="en-US"/>
        </w:rPr>
        <w:br/>
      </w:r>
      <w:r w:rsidRPr="00995EE2">
        <w:rPr>
          <w:rFonts w:eastAsiaTheme="minorHAnsi"/>
          <w:b/>
          <w:szCs w:val="24"/>
          <w:lang w:eastAsia="en-US"/>
        </w:rPr>
        <w:t>I</w:t>
      </w:r>
      <w:r w:rsidR="00C46216" w:rsidRPr="00995EE2">
        <w:rPr>
          <w:rFonts w:eastAsiaTheme="minorHAnsi"/>
          <w:b/>
          <w:szCs w:val="24"/>
          <w:lang w:eastAsia="en-US"/>
        </w:rPr>
        <w:t>I</w:t>
      </w:r>
      <w:r w:rsidRPr="00995EE2">
        <w:rPr>
          <w:rFonts w:eastAsiaTheme="minorHAnsi"/>
          <w:b/>
          <w:szCs w:val="24"/>
          <w:lang w:eastAsia="en-US"/>
        </w:rPr>
        <w:t>I</w:t>
      </w:r>
      <w:r w:rsidRPr="002362FD">
        <w:rPr>
          <w:rFonts w:eastAsiaTheme="minorHAnsi"/>
          <w:b/>
          <w:sz w:val="28"/>
          <w:szCs w:val="28"/>
          <w:lang w:eastAsia="en-US"/>
        </w:rPr>
        <w:t xml:space="preserve"> </w:t>
      </w:r>
      <w:r w:rsidRPr="001C5498">
        <w:rPr>
          <w:rFonts w:eastAsiaTheme="minorHAnsi"/>
          <w:b/>
          <w:szCs w:val="24"/>
          <w:lang w:eastAsia="en-US"/>
        </w:rPr>
        <w:t>Nagroda</w:t>
      </w:r>
      <w:r w:rsidRPr="002362FD">
        <w:rPr>
          <w:rFonts w:eastAsiaTheme="minorHAnsi"/>
          <w:b/>
          <w:sz w:val="28"/>
          <w:szCs w:val="28"/>
          <w:lang w:eastAsia="en-US"/>
        </w:rPr>
        <w:tab/>
      </w:r>
      <w:r w:rsidRPr="002362FD">
        <w:rPr>
          <w:rFonts w:eastAsiaTheme="minorHAnsi"/>
          <w:b/>
          <w:sz w:val="22"/>
          <w:szCs w:val="22"/>
          <w:lang w:eastAsia="en-US"/>
        </w:rPr>
        <w:tab/>
      </w:r>
      <w:r w:rsidRPr="002362FD">
        <w:rPr>
          <w:rFonts w:eastAsiaTheme="minorHAnsi"/>
          <w:b/>
          <w:sz w:val="22"/>
          <w:szCs w:val="22"/>
          <w:lang w:eastAsia="en-US"/>
        </w:rPr>
        <w:tab/>
      </w:r>
      <w:r w:rsidRPr="002362FD">
        <w:rPr>
          <w:rFonts w:eastAsiaTheme="minorHAnsi"/>
          <w:b/>
          <w:sz w:val="22"/>
          <w:szCs w:val="22"/>
          <w:lang w:eastAsia="en-US"/>
        </w:rPr>
        <w:tab/>
      </w:r>
      <w:r w:rsidRPr="002362FD">
        <w:rPr>
          <w:rFonts w:eastAsiaTheme="minorHAnsi"/>
          <w:b/>
          <w:sz w:val="22"/>
          <w:szCs w:val="22"/>
          <w:lang w:eastAsia="en-US"/>
        </w:rPr>
        <w:br/>
      </w:r>
      <w:r w:rsidR="000F1D83" w:rsidRPr="002362FD">
        <w:rPr>
          <w:rFonts w:eastAsiaTheme="minorHAnsi"/>
          <w:b/>
          <w:szCs w:val="24"/>
          <w:lang w:eastAsia="en-US"/>
        </w:rPr>
        <w:t xml:space="preserve">Jarosław Mańka(Polska)  </w:t>
      </w:r>
      <w:r w:rsidR="000F1D83" w:rsidRPr="008B55AD">
        <w:rPr>
          <w:rFonts w:eastAsiaTheme="minorHAnsi"/>
          <w:b/>
          <w:i/>
          <w:szCs w:val="24"/>
          <w:lang w:eastAsia="en-US"/>
        </w:rPr>
        <w:t>„</w:t>
      </w:r>
      <w:r w:rsidRPr="008B55AD">
        <w:rPr>
          <w:rFonts w:eastAsiaTheme="minorHAnsi"/>
          <w:b/>
          <w:i/>
          <w:szCs w:val="24"/>
          <w:lang w:eastAsia="en-US"/>
        </w:rPr>
        <w:t>Fatima  Orędzie wciąż aktualne</w:t>
      </w:r>
      <w:r w:rsidR="000F1D83" w:rsidRPr="008B55AD">
        <w:rPr>
          <w:rFonts w:eastAsiaTheme="minorHAnsi"/>
          <w:b/>
          <w:i/>
          <w:szCs w:val="24"/>
          <w:lang w:eastAsia="en-US"/>
        </w:rPr>
        <w:t>”</w:t>
      </w:r>
      <w:r w:rsidR="008B55AD">
        <w:rPr>
          <w:rFonts w:eastAsiaTheme="minorHAnsi"/>
          <w:b/>
          <w:szCs w:val="24"/>
          <w:lang w:eastAsia="en-US"/>
        </w:rPr>
        <w:t xml:space="preserve"> </w:t>
      </w:r>
      <w:r w:rsidR="000F1D83" w:rsidRPr="00393F1D">
        <w:rPr>
          <w:rFonts w:eastAsiaTheme="minorHAnsi"/>
          <w:b/>
          <w:i/>
          <w:szCs w:val="24"/>
          <w:lang w:eastAsia="en-US"/>
        </w:rPr>
        <w:t>(32F104</w:t>
      </w:r>
      <w:r w:rsidR="000F1D83" w:rsidRPr="002362FD">
        <w:rPr>
          <w:rFonts w:eastAsiaTheme="minorHAnsi"/>
          <w:b/>
          <w:szCs w:val="24"/>
          <w:lang w:eastAsia="en-US"/>
        </w:rPr>
        <w:t>)</w:t>
      </w:r>
      <w:r w:rsidRPr="002362FD">
        <w:rPr>
          <w:rFonts w:eastAsiaTheme="minorHAnsi"/>
          <w:b/>
          <w:szCs w:val="24"/>
          <w:lang w:eastAsia="en-US"/>
        </w:rPr>
        <w:t xml:space="preserve">, </w:t>
      </w:r>
      <w:r w:rsidR="000F1D83" w:rsidRPr="002362FD">
        <w:rPr>
          <w:rFonts w:eastAsiaTheme="minorHAnsi"/>
          <w:b/>
          <w:szCs w:val="24"/>
          <w:lang w:eastAsia="en-US"/>
        </w:rPr>
        <w:t>71’12”</w:t>
      </w:r>
      <w:r w:rsidR="008B55AD">
        <w:rPr>
          <w:rFonts w:eastAsiaTheme="minorHAnsi"/>
          <w:b/>
          <w:szCs w:val="24"/>
          <w:lang w:eastAsia="en-US"/>
        </w:rPr>
        <w:br/>
        <w:t xml:space="preserve">                    </w:t>
      </w:r>
      <w:r w:rsidRPr="002362FD">
        <w:rPr>
          <w:rFonts w:eastAsiaTheme="minorHAnsi"/>
          <w:b/>
          <w:szCs w:val="24"/>
          <w:lang w:eastAsia="en-US"/>
        </w:rPr>
        <w:t>Fundacja Instytut Edukacji (Polska)</w:t>
      </w:r>
      <w:r w:rsidR="00333E70" w:rsidRPr="002362FD">
        <w:rPr>
          <w:rFonts w:eastAsiaTheme="minorHAnsi"/>
          <w:b/>
          <w:sz w:val="22"/>
          <w:szCs w:val="22"/>
          <w:lang w:eastAsia="en-US"/>
        </w:rPr>
        <w:tab/>
      </w:r>
      <w:r w:rsidR="00333E70" w:rsidRPr="002362FD">
        <w:rPr>
          <w:rFonts w:eastAsiaTheme="minorHAnsi"/>
          <w:b/>
          <w:sz w:val="22"/>
          <w:szCs w:val="22"/>
          <w:lang w:eastAsia="en-US"/>
        </w:rPr>
        <w:br/>
      </w:r>
      <w:r w:rsidR="00333E70" w:rsidRPr="00C66494">
        <w:rPr>
          <w:rFonts w:eastAsiaTheme="minorHAnsi"/>
          <w:sz w:val="20"/>
          <w:lang w:eastAsia="en-US"/>
        </w:rPr>
        <w:t>Film ukazuje historie Objawień Fatimskich i ich wpływ na dalsze losy świata.</w:t>
      </w:r>
      <w:r w:rsidR="00333E70" w:rsidRPr="00C66494">
        <w:rPr>
          <w:rFonts w:eastAsiaTheme="minorHAnsi"/>
          <w:b/>
          <w:sz w:val="20"/>
          <w:lang w:eastAsia="en-US"/>
        </w:rPr>
        <w:tab/>
      </w:r>
      <w:r w:rsidR="00333E70" w:rsidRPr="00C66494">
        <w:rPr>
          <w:rFonts w:asciiTheme="minorHAnsi" w:eastAsiaTheme="minorHAnsi" w:hAnsiTheme="minorHAnsi" w:cstheme="minorBidi"/>
          <w:color w:val="0000FF" w:themeColor="hyperlink"/>
          <w:sz w:val="20"/>
          <w:u w:val="single"/>
          <w:lang w:eastAsia="en-US"/>
        </w:rPr>
        <w:br/>
      </w:r>
      <w:r w:rsidRPr="00C66494">
        <w:rPr>
          <w:rFonts w:asciiTheme="minorHAnsi" w:eastAsiaTheme="minorHAnsi" w:hAnsiTheme="minorHAnsi" w:cstheme="minorBidi"/>
          <w:b/>
          <w:sz w:val="20"/>
          <w:lang w:eastAsia="en-US"/>
        </w:rPr>
        <w:br/>
      </w:r>
      <w:r w:rsidRPr="002362FD">
        <w:rPr>
          <w:rFonts w:eastAsiaTheme="minorHAnsi"/>
          <w:b/>
          <w:sz w:val="28"/>
          <w:szCs w:val="28"/>
          <w:lang w:eastAsia="en-US"/>
        </w:rPr>
        <w:t xml:space="preserve">DOKUMENT </w:t>
      </w:r>
      <w:r w:rsidR="00F61AAB">
        <w:rPr>
          <w:rFonts w:eastAsiaTheme="minorHAnsi"/>
          <w:b/>
          <w:sz w:val="28"/>
          <w:szCs w:val="28"/>
          <w:lang w:eastAsia="en-US"/>
        </w:rPr>
        <w:t xml:space="preserve"> </w:t>
      </w:r>
      <w:r w:rsidRPr="002362FD">
        <w:rPr>
          <w:rFonts w:eastAsiaTheme="minorHAnsi"/>
          <w:b/>
          <w:sz w:val="28"/>
          <w:szCs w:val="28"/>
          <w:lang w:eastAsia="en-US"/>
        </w:rPr>
        <w:t>HISTORYCZNY</w:t>
      </w:r>
      <w:r w:rsidR="00F61AAB">
        <w:rPr>
          <w:rFonts w:eastAsiaTheme="minorHAnsi"/>
          <w:b/>
          <w:sz w:val="28"/>
          <w:szCs w:val="28"/>
          <w:lang w:eastAsia="en-US"/>
        </w:rPr>
        <w:t xml:space="preserve"> / </w:t>
      </w:r>
      <w:proofErr w:type="spellStart"/>
      <w:r w:rsidR="00F61AAB">
        <w:rPr>
          <w:rFonts w:eastAsiaTheme="minorHAnsi"/>
          <w:b/>
          <w:sz w:val="28"/>
          <w:szCs w:val="28"/>
          <w:lang w:eastAsia="en-US"/>
        </w:rPr>
        <w:t>Historical</w:t>
      </w:r>
      <w:proofErr w:type="spellEnd"/>
      <w:r w:rsidR="00F61AAB">
        <w:rPr>
          <w:rFonts w:eastAsiaTheme="minorHAnsi"/>
          <w:b/>
          <w:sz w:val="28"/>
          <w:szCs w:val="28"/>
          <w:lang w:eastAsia="en-US"/>
        </w:rPr>
        <w:t xml:space="preserve"> </w:t>
      </w:r>
      <w:proofErr w:type="spellStart"/>
      <w:r w:rsidR="00F61AAB">
        <w:rPr>
          <w:rFonts w:eastAsiaTheme="minorHAnsi"/>
          <w:b/>
          <w:sz w:val="28"/>
          <w:szCs w:val="28"/>
          <w:lang w:eastAsia="en-US"/>
        </w:rPr>
        <w:t>Documentarie</w:t>
      </w:r>
      <w:proofErr w:type="spellEnd"/>
      <w:r w:rsidR="001C5498">
        <w:rPr>
          <w:rFonts w:eastAsiaTheme="minorHAnsi"/>
          <w:b/>
          <w:sz w:val="28"/>
          <w:szCs w:val="28"/>
          <w:lang w:eastAsia="en-US"/>
        </w:rPr>
        <w:br/>
      </w:r>
      <w:r w:rsidRPr="002362FD">
        <w:rPr>
          <w:rFonts w:eastAsiaTheme="minorHAnsi"/>
          <w:b/>
          <w:sz w:val="28"/>
          <w:szCs w:val="28"/>
          <w:lang w:eastAsia="en-US"/>
        </w:rPr>
        <w:br/>
      </w:r>
      <w:r w:rsidRPr="002362FD">
        <w:rPr>
          <w:rFonts w:eastAsiaTheme="minorHAnsi"/>
          <w:b/>
          <w:szCs w:val="24"/>
          <w:lang w:eastAsia="en-US"/>
        </w:rPr>
        <w:t>I Nagroda</w:t>
      </w:r>
      <w:r w:rsidR="000F1D83" w:rsidRPr="002362FD">
        <w:rPr>
          <w:rFonts w:eastAsiaTheme="minorHAnsi"/>
          <w:b/>
          <w:szCs w:val="24"/>
          <w:lang w:eastAsia="en-US"/>
        </w:rPr>
        <w:br/>
      </w:r>
      <w:r w:rsidR="000F1D83" w:rsidRPr="002362FD">
        <w:rPr>
          <w:b/>
          <w:szCs w:val="24"/>
        </w:rPr>
        <w:t xml:space="preserve">Mirosław Krzyszkowski,    Bogdan </w:t>
      </w:r>
      <w:proofErr w:type="spellStart"/>
      <w:r w:rsidR="000F1D83" w:rsidRPr="002362FD">
        <w:rPr>
          <w:b/>
          <w:szCs w:val="24"/>
        </w:rPr>
        <w:t>Wasztyl</w:t>
      </w:r>
      <w:proofErr w:type="spellEnd"/>
      <w:r w:rsidR="000F1D83" w:rsidRPr="002362FD">
        <w:rPr>
          <w:b/>
          <w:szCs w:val="24"/>
        </w:rPr>
        <w:t xml:space="preserve"> </w:t>
      </w:r>
      <w:r w:rsidR="008B55AD" w:rsidRPr="002362FD">
        <w:rPr>
          <w:b/>
          <w:szCs w:val="24"/>
        </w:rPr>
        <w:t>(Polska)</w:t>
      </w:r>
      <w:r w:rsidR="008B55AD">
        <w:rPr>
          <w:b/>
          <w:szCs w:val="24"/>
        </w:rPr>
        <w:t xml:space="preserve"> </w:t>
      </w:r>
      <w:r w:rsidR="00393F1D">
        <w:rPr>
          <w:b/>
          <w:i/>
          <w:szCs w:val="24"/>
        </w:rPr>
        <w:t>–</w:t>
      </w:r>
      <w:r w:rsidR="008B55AD" w:rsidRPr="008B55AD">
        <w:rPr>
          <w:b/>
          <w:i/>
          <w:szCs w:val="24"/>
        </w:rPr>
        <w:t xml:space="preserve"> </w:t>
      </w:r>
      <w:r w:rsidR="00393F1D">
        <w:rPr>
          <w:b/>
          <w:i/>
          <w:szCs w:val="24"/>
        </w:rPr>
        <w:t>„</w:t>
      </w:r>
      <w:r w:rsidR="00333E70" w:rsidRPr="008B55AD">
        <w:rPr>
          <w:b/>
          <w:i/>
          <w:szCs w:val="24"/>
        </w:rPr>
        <w:t>Lustro</w:t>
      </w:r>
      <w:r w:rsidR="00393F1D">
        <w:rPr>
          <w:b/>
          <w:i/>
          <w:szCs w:val="24"/>
        </w:rPr>
        <w:t xml:space="preserve">” </w:t>
      </w:r>
      <w:r w:rsidR="00333E70" w:rsidRPr="008B55AD">
        <w:rPr>
          <w:b/>
          <w:i/>
          <w:szCs w:val="24"/>
        </w:rPr>
        <w:t xml:space="preserve"> </w:t>
      </w:r>
      <w:r w:rsidR="000F1D83" w:rsidRPr="008B55AD">
        <w:rPr>
          <w:b/>
          <w:i/>
          <w:szCs w:val="24"/>
        </w:rPr>
        <w:t>(32F029)</w:t>
      </w:r>
      <w:r w:rsidR="008B55AD">
        <w:rPr>
          <w:b/>
          <w:szCs w:val="24"/>
        </w:rPr>
        <w:t xml:space="preserve">  </w:t>
      </w:r>
      <w:r w:rsidR="00333E70" w:rsidRPr="002362FD">
        <w:rPr>
          <w:b/>
          <w:szCs w:val="24"/>
        </w:rPr>
        <w:t>45’</w:t>
      </w:r>
      <w:r w:rsidR="008B55AD">
        <w:rPr>
          <w:b/>
          <w:szCs w:val="24"/>
        </w:rPr>
        <w:br/>
        <w:t xml:space="preserve"> </w:t>
      </w:r>
      <w:r w:rsidR="00333E70" w:rsidRPr="002362FD">
        <w:rPr>
          <w:b/>
          <w:szCs w:val="24"/>
        </w:rPr>
        <w:t xml:space="preserve"> </w:t>
      </w:r>
      <w:r w:rsidR="008B55AD">
        <w:rPr>
          <w:b/>
          <w:szCs w:val="24"/>
        </w:rPr>
        <w:t xml:space="preserve">          </w:t>
      </w:r>
      <w:r w:rsidR="00333E70" w:rsidRPr="002362FD">
        <w:rPr>
          <w:b/>
          <w:szCs w:val="24"/>
        </w:rPr>
        <w:t>Stowarzyszenie Auschwitz Memento</w:t>
      </w:r>
      <w:r w:rsidR="00333E70" w:rsidRPr="002362FD">
        <w:rPr>
          <w:b/>
          <w:szCs w:val="24"/>
        </w:rPr>
        <w:tab/>
      </w:r>
      <w:r w:rsidR="00333E70" w:rsidRPr="002362FD">
        <w:rPr>
          <w:b/>
          <w:sz w:val="28"/>
          <w:szCs w:val="28"/>
        </w:rPr>
        <w:tab/>
      </w:r>
      <w:r w:rsidR="00333E70">
        <w:rPr>
          <w:b/>
        </w:rPr>
        <w:br/>
      </w:r>
      <w:r w:rsidR="00333E70" w:rsidRPr="00C66494">
        <w:rPr>
          <w:sz w:val="20"/>
        </w:rPr>
        <w:t>Film opowiada historię Edwarda Padkowskiego, żołnierza Narodowej Organizacji Wojskowej; więźnia Auschwitz, w którym zetknął się ze św. Maksymilianem. Uciekł z obozu, aby jako partyzant pomagać kolegom za drutami. Po zakończeniu wojny był prześladowany przez UB. Uciekł z więzienia Moczara. Do końca życia nie wyrzekł się swoich chrześcijańskich i narodowych ideałów</w:t>
      </w:r>
      <w:r w:rsidR="002362FD" w:rsidRPr="00C66494">
        <w:rPr>
          <w:sz w:val="20"/>
        </w:rPr>
        <w:t>.</w:t>
      </w:r>
      <w:r w:rsidR="00333E70" w:rsidRPr="00C66494">
        <w:rPr>
          <w:sz w:val="20"/>
        </w:rPr>
        <w:tab/>
      </w:r>
      <w:r w:rsidR="004E5332" w:rsidRPr="00C66494">
        <w:rPr>
          <w:sz w:val="20"/>
        </w:rPr>
        <w:br/>
      </w:r>
      <w:r w:rsidR="00995EE2">
        <w:rPr>
          <w:rFonts w:eastAsiaTheme="minorHAnsi"/>
          <w:b/>
          <w:szCs w:val="24"/>
          <w:lang w:eastAsia="en-US"/>
        </w:rPr>
        <w:br/>
      </w:r>
      <w:r w:rsidRPr="002362FD">
        <w:rPr>
          <w:rFonts w:eastAsiaTheme="minorHAnsi"/>
          <w:b/>
          <w:szCs w:val="24"/>
          <w:lang w:eastAsia="en-US"/>
        </w:rPr>
        <w:lastRenderedPageBreak/>
        <w:t>II Nagroda</w:t>
      </w:r>
      <w:r w:rsidRPr="002362FD">
        <w:rPr>
          <w:rFonts w:eastAsiaTheme="minorHAnsi"/>
          <w:b/>
          <w:szCs w:val="24"/>
          <w:lang w:eastAsia="en-US"/>
        </w:rPr>
        <w:br/>
        <w:t xml:space="preserve">Roman </w:t>
      </w:r>
      <w:proofErr w:type="spellStart"/>
      <w:r w:rsidRPr="002362FD">
        <w:rPr>
          <w:rFonts w:eastAsiaTheme="minorHAnsi"/>
          <w:b/>
          <w:szCs w:val="24"/>
          <w:lang w:eastAsia="en-US"/>
        </w:rPr>
        <w:t>Vavra</w:t>
      </w:r>
      <w:proofErr w:type="spellEnd"/>
      <w:r w:rsidRPr="002362FD">
        <w:rPr>
          <w:rFonts w:eastAsiaTheme="minorHAnsi"/>
          <w:b/>
          <w:szCs w:val="24"/>
          <w:lang w:eastAsia="en-US"/>
        </w:rPr>
        <w:t xml:space="preserve"> </w:t>
      </w:r>
      <w:r w:rsidR="000F1D83" w:rsidRPr="002362FD">
        <w:rPr>
          <w:rFonts w:eastAsiaTheme="minorHAnsi"/>
          <w:b/>
          <w:szCs w:val="24"/>
          <w:lang w:eastAsia="en-US"/>
        </w:rPr>
        <w:t xml:space="preserve">(Czeska Republika) </w:t>
      </w:r>
      <w:r w:rsidR="008B55AD">
        <w:rPr>
          <w:rFonts w:eastAsiaTheme="minorHAnsi"/>
          <w:b/>
          <w:szCs w:val="24"/>
          <w:lang w:eastAsia="en-US"/>
        </w:rPr>
        <w:t xml:space="preserve">- </w:t>
      </w:r>
      <w:r w:rsidR="000F1D83" w:rsidRPr="008B55AD">
        <w:rPr>
          <w:rFonts w:eastAsiaTheme="minorHAnsi"/>
          <w:b/>
          <w:i/>
          <w:szCs w:val="24"/>
          <w:lang w:eastAsia="en-US"/>
        </w:rPr>
        <w:t>„</w:t>
      </w:r>
      <w:r w:rsidRPr="008B55AD">
        <w:rPr>
          <w:rFonts w:eastAsiaTheme="minorHAnsi"/>
          <w:b/>
          <w:i/>
          <w:szCs w:val="24"/>
          <w:lang w:eastAsia="en-US"/>
        </w:rPr>
        <w:t xml:space="preserve"> Jako  </w:t>
      </w:r>
      <w:proofErr w:type="spellStart"/>
      <w:r w:rsidRPr="008B55AD">
        <w:rPr>
          <w:rFonts w:eastAsiaTheme="minorHAnsi"/>
          <w:b/>
          <w:i/>
          <w:szCs w:val="24"/>
          <w:lang w:eastAsia="en-US"/>
        </w:rPr>
        <w:t>bychom</w:t>
      </w:r>
      <w:proofErr w:type="spellEnd"/>
      <w:r w:rsidRPr="008B55AD">
        <w:rPr>
          <w:rFonts w:eastAsiaTheme="minorHAnsi"/>
          <w:b/>
          <w:i/>
          <w:szCs w:val="24"/>
          <w:lang w:eastAsia="en-US"/>
        </w:rPr>
        <w:t xml:space="preserve">  </w:t>
      </w:r>
      <w:proofErr w:type="spellStart"/>
      <w:r w:rsidRPr="008B55AD">
        <w:rPr>
          <w:rFonts w:eastAsiaTheme="minorHAnsi"/>
          <w:b/>
          <w:i/>
          <w:szCs w:val="24"/>
          <w:lang w:eastAsia="en-US"/>
        </w:rPr>
        <w:t>dnes</w:t>
      </w:r>
      <w:proofErr w:type="spellEnd"/>
      <w:r w:rsidRPr="008B55AD">
        <w:rPr>
          <w:rFonts w:eastAsiaTheme="minorHAnsi"/>
          <w:b/>
          <w:i/>
          <w:szCs w:val="24"/>
          <w:lang w:eastAsia="en-US"/>
        </w:rPr>
        <w:t xml:space="preserve">  </w:t>
      </w:r>
      <w:proofErr w:type="spellStart"/>
      <w:r w:rsidRPr="008B55AD">
        <w:rPr>
          <w:rFonts w:eastAsiaTheme="minorHAnsi"/>
          <w:b/>
          <w:i/>
          <w:szCs w:val="24"/>
          <w:lang w:eastAsia="en-US"/>
        </w:rPr>
        <w:t>zemrit</w:t>
      </w:r>
      <w:proofErr w:type="spellEnd"/>
      <w:r w:rsidRPr="008B55AD">
        <w:rPr>
          <w:rFonts w:eastAsiaTheme="minorHAnsi"/>
          <w:b/>
          <w:i/>
          <w:szCs w:val="24"/>
          <w:lang w:eastAsia="en-US"/>
        </w:rPr>
        <w:t xml:space="preserve">  </w:t>
      </w:r>
      <w:proofErr w:type="spellStart"/>
      <w:r w:rsidRPr="008B55AD">
        <w:rPr>
          <w:rFonts w:eastAsiaTheme="minorHAnsi"/>
          <w:b/>
          <w:i/>
          <w:szCs w:val="24"/>
          <w:lang w:eastAsia="en-US"/>
        </w:rPr>
        <w:t>meli</w:t>
      </w:r>
      <w:proofErr w:type="spellEnd"/>
      <w:r w:rsidR="000F1D83" w:rsidRPr="008B55AD">
        <w:rPr>
          <w:rFonts w:eastAsiaTheme="minorHAnsi"/>
          <w:b/>
          <w:i/>
          <w:szCs w:val="24"/>
          <w:lang w:eastAsia="en-US"/>
        </w:rPr>
        <w:t>”</w:t>
      </w:r>
      <w:r w:rsidR="008B55AD">
        <w:rPr>
          <w:rFonts w:eastAsiaTheme="minorHAnsi"/>
          <w:b/>
          <w:szCs w:val="24"/>
          <w:lang w:eastAsia="en-US"/>
        </w:rPr>
        <w:t xml:space="preserve"> </w:t>
      </w:r>
      <w:r w:rsidR="000F1D83" w:rsidRPr="002362FD">
        <w:rPr>
          <w:rFonts w:eastAsiaTheme="minorHAnsi"/>
          <w:b/>
          <w:szCs w:val="24"/>
          <w:lang w:eastAsia="en-US"/>
        </w:rPr>
        <w:t xml:space="preserve">(32F002) </w:t>
      </w:r>
      <w:r w:rsidR="008B55AD">
        <w:rPr>
          <w:rFonts w:eastAsiaTheme="minorHAnsi"/>
          <w:b/>
          <w:szCs w:val="24"/>
          <w:lang w:eastAsia="en-US"/>
        </w:rPr>
        <w:t xml:space="preserve"> </w:t>
      </w:r>
      <w:r w:rsidR="000F1D83" w:rsidRPr="002362FD">
        <w:rPr>
          <w:rFonts w:eastAsiaTheme="minorHAnsi"/>
          <w:b/>
          <w:szCs w:val="24"/>
          <w:lang w:eastAsia="en-US"/>
        </w:rPr>
        <w:t>52’,  prod. Czeska Telewizja</w:t>
      </w:r>
      <w:r w:rsidR="00333E70" w:rsidRPr="002362FD">
        <w:rPr>
          <w:rFonts w:eastAsiaTheme="minorHAnsi"/>
          <w:b/>
          <w:szCs w:val="24"/>
          <w:lang w:eastAsia="en-US"/>
        </w:rPr>
        <w:tab/>
      </w:r>
      <w:r w:rsidR="000F1D83" w:rsidRPr="002362FD">
        <w:rPr>
          <w:rFonts w:eastAsiaTheme="minorHAnsi"/>
          <w:b/>
          <w:szCs w:val="24"/>
          <w:lang w:eastAsia="en-US"/>
        </w:rPr>
        <w:br/>
      </w:r>
      <w:r w:rsidR="00333E70" w:rsidRPr="002362FD">
        <w:rPr>
          <w:rFonts w:eastAsiaTheme="minorHAnsi"/>
          <w:szCs w:val="24"/>
          <w:lang w:eastAsia="en-US"/>
        </w:rPr>
        <w:t xml:space="preserve">     </w:t>
      </w:r>
      <w:r w:rsidR="00333E70" w:rsidRPr="00C66494">
        <w:rPr>
          <w:rFonts w:eastAsiaTheme="minorHAnsi"/>
          <w:sz w:val="20"/>
          <w:lang w:eastAsia="en-US"/>
        </w:rPr>
        <w:t xml:space="preserve">Mocna opowieść o konflikcie między państwem a Kościołem opowiadała o dramatycznym losie torturowanego księdza Josefa </w:t>
      </w:r>
      <w:proofErr w:type="spellStart"/>
      <w:r w:rsidR="00333E70" w:rsidRPr="00C66494">
        <w:rPr>
          <w:rFonts w:eastAsiaTheme="minorHAnsi"/>
          <w:sz w:val="20"/>
          <w:lang w:eastAsia="en-US"/>
        </w:rPr>
        <w:t>Toufara</w:t>
      </w:r>
      <w:proofErr w:type="spellEnd"/>
      <w:r w:rsidR="00333E70" w:rsidRPr="00C66494">
        <w:rPr>
          <w:rFonts w:eastAsiaTheme="minorHAnsi"/>
          <w:sz w:val="20"/>
          <w:lang w:eastAsia="en-US"/>
        </w:rPr>
        <w:t xml:space="preserve"> z </w:t>
      </w:r>
      <w:proofErr w:type="spellStart"/>
      <w:r w:rsidR="00333E70" w:rsidRPr="00C66494">
        <w:rPr>
          <w:rFonts w:eastAsiaTheme="minorHAnsi"/>
          <w:sz w:val="20"/>
          <w:lang w:eastAsia="en-US"/>
        </w:rPr>
        <w:t>Číhošť</w:t>
      </w:r>
      <w:proofErr w:type="spellEnd"/>
      <w:r w:rsidR="00333E70" w:rsidRPr="00C66494">
        <w:rPr>
          <w:rFonts w:eastAsiaTheme="minorHAnsi"/>
          <w:sz w:val="20"/>
          <w:lang w:eastAsia="en-US"/>
        </w:rPr>
        <w:t xml:space="preserve">. Fascynujący i prowokujący film dokumentalny, tak jakbyśmy </w:t>
      </w:r>
      <w:bookmarkStart w:id="0" w:name="_GoBack"/>
      <w:r w:rsidR="00333E70" w:rsidRPr="00C66494">
        <w:rPr>
          <w:rFonts w:eastAsiaTheme="minorHAnsi"/>
          <w:sz w:val="20"/>
          <w:lang w:eastAsia="en-US"/>
        </w:rPr>
        <w:t xml:space="preserve">powinni umierać dzisiaj, przedstawia kluczowe punkty życia, historii i ludzkiej autentyczności Josefa </w:t>
      </w:r>
      <w:proofErr w:type="spellStart"/>
      <w:r w:rsidR="00333E70" w:rsidRPr="00C66494">
        <w:rPr>
          <w:rFonts w:eastAsiaTheme="minorHAnsi"/>
          <w:sz w:val="20"/>
          <w:lang w:eastAsia="en-US"/>
        </w:rPr>
        <w:t>Toufara</w:t>
      </w:r>
      <w:proofErr w:type="spellEnd"/>
      <w:r w:rsidR="00333E70" w:rsidRPr="00C66494">
        <w:rPr>
          <w:rFonts w:eastAsiaTheme="minorHAnsi"/>
          <w:sz w:val="20"/>
          <w:lang w:eastAsia="en-US"/>
        </w:rPr>
        <w:t>.</w:t>
      </w:r>
    </w:p>
    <w:bookmarkEnd w:id="0"/>
    <w:p w:rsidR="00333E70" w:rsidRPr="002362FD" w:rsidRDefault="005B304D" w:rsidP="00333E70">
      <w:pPr>
        <w:rPr>
          <w:rFonts w:eastAsiaTheme="minorHAnsi"/>
          <w:szCs w:val="24"/>
          <w:lang w:eastAsia="en-US"/>
        </w:rPr>
      </w:pPr>
      <w:r w:rsidRPr="002362FD">
        <w:rPr>
          <w:rFonts w:eastAsiaTheme="minorHAnsi"/>
          <w:b/>
          <w:szCs w:val="24"/>
          <w:lang w:val="en-US" w:eastAsia="en-US"/>
        </w:rPr>
        <w:t xml:space="preserve">III </w:t>
      </w:r>
      <w:proofErr w:type="spellStart"/>
      <w:r w:rsidRPr="002362FD">
        <w:rPr>
          <w:rFonts w:eastAsiaTheme="minorHAnsi"/>
          <w:b/>
          <w:szCs w:val="24"/>
          <w:lang w:val="en-US" w:eastAsia="en-US"/>
        </w:rPr>
        <w:t>Nagroda</w:t>
      </w:r>
      <w:proofErr w:type="spellEnd"/>
      <w:r w:rsidRPr="002362FD">
        <w:rPr>
          <w:rFonts w:eastAsiaTheme="minorHAnsi"/>
          <w:b/>
          <w:szCs w:val="24"/>
          <w:lang w:val="en-US" w:eastAsia="en-US"/>
        </w:rPr>
        <w:tab/>
      </w:r>
      <w:r w:rsidRPr="002362FD">
        <w:rPr>
          <w:rFonts w:eastAsiaTheme="minorHAnsi"/>
          <w:b/>
          <w:szCs w:val="24"/>
          <w:lang w:val="en-US" w:eastAsia="en-US"/>
        </w:rPr>
        <w:br/>
        <w:t xml:space="preserve">Nick </w:t>
      </w:r>
      <w:proofErr w:type="spellStart"/>
      <w:r w:rsidRPr="002362FD">
        <w:rPr>
          <w:rFonts w:eastAsiaTheme="minorHAnsi"/>
          <w:b/>
          <w:szCs w:val="24"/>
          <w:lang w:val="en-US" w:eastAsia="en-US"/>
        </w:rPr>
        <w:t>Goryachkin</w:t>
      </w:r>
      <w:proofErr w:type="spellEnd"/>
      <w:r w:rsidRPr="002362FD">
        <w:rPr>
          <w:rFonts w:eastAsiaTheme="minorHAnsi"/>
          <w:b/>
          <w:szCs w:val="24"/>
          <w:lang w:val="en-US" w:eastAsia="en-US"/>
        </w:rPr>
        <w:t xml:space="preserve"> </w:t>
      </w:r>
      <w:r w:rsidR="000F1D83" w:rsidRPr="002362FD">
        <w:rPr>
          <w:rFonts w:eastAsiaTheme="minorHAnsi"/>
          <w:b/>
          <w:szCs w:val="24"/>
          <w:lang w:val="en-US" w:eastAsia="en-US"/>
        </w:rPr>
        <w:t>(</w:t>
      </w:r>
      <w:proofErr w:type="spellStart"/>
      <w:r w:rsidR="000F1D83" w:rsidRPr="002362FD">
        <w:rPr>
          <w:rFonts w:eastAsiaTheme="minorHAnsi"/>
          <w:b/>
          <w:szCs w:val="24"/>
          <w:lang w:val="en-US" w:eastAsia="en-US"/>
        </w:rPr>
        <w:t>Rosja</w:t>
      </w:r>
      <w:proofErr w:type="spellEnd"/>
      <w:r w:rsidR="000F1D83" w:rsidRPr="002362FD">
        <w:rPr>
          <w:rFonts w:eastAsiaTheme="minorHAnsi"/>
          <w:b/>
          <w:szCs w:val="24"/>
          <w:lang w:val="en-US" w:eastAsia="en-US"/>
        </w:rPr>
        <w:t>)</w:t>
      </w:r>
      <w:r w:rsidR="008B55AD">
        <w:rPr>
          <w:rFonts w:eastAsiaTheme="minorHAnsi"/>
          <w:b/>
          <w:szCs w:val="24"/>
          <w:lang w:val="en-US" w:eastAsia="en-US"/>
        </w:rPr>
        <w:t xml:space="preserve"> </w:t>
      </w:r>
      <w:r w:rsidR="00393F1D">
        <w:rPr>
          <w:rFonts w:eastAsiaTheme="minorHAnsi"/>
          <w:b/>
          <w:szCs w:val="24"/>
          <w:lang w:val="en-US" w:eastAsia="en-US"/>
        </w:rPr>
        <w:t>–</w:t>
      </w:r>
      <w:r w:rsidR="008B55AD">
        <w:rPr>
          <w:rFonts w:eastAsiaTheme="minorHAnsi"/>
          <w:b/>
          <w:szCs w:val="24"/>
          <w:lang w:val="en-US" w:eastAsia="en-US"/>
        </w:rPr>
        <w:t xml:space="preserve"> </w:t>
      </w:r>
      <w:r w:rsidR="00393F1D" w:rsidRPr="00393F1D">
        <w:rPr>
          <w:rFonts w:eastAsiaTheme="minorHAnsi"/>
          <w:b/>
          <w:i/>
          <w:szCs w:val="24"/>
          <w:lang w:val="en-US" w:eastAsia="en-US"/>
        </w:rPr>
        <w:t>“</w:t>
      </w:r>
      <w:r w:rsidR="000F1D83" w:rsidRPr="00393F1D">
        <w:rPr>
          <w:rFonts w:eastAsiaTheme="minorHAnsi"/>
          <w:b/>
          <w:i/>
          <w:szCs w:val="24"/>
          <w:lang w:val="en-US" w:eastAsia="en-US"/>
        </w:rPr>
        <w:t>From Francis to Francis</w:t>
      </w:r>
      <w:r w:rsidR="00393F1D" w:rsidRPr="00393F1D">
        <w:rPr>
          <w:rFonts w:eastAsiaTheme="minorHAnsi"/>
          <w:b/>
          <w:i/>
          <w:szCs w:val="24"/>
          <w:lang w:val="en-US" w:eastAsia="en-US"/>
        </w:rPr>
        <w:t>”</w:t>
      </w:r>
      <w:r w:rsidR="00393F1D">
        <w:rPr>
          <w:rFonts w:eastAsiaTheme="minorHAnsi"/>
          <w:b/>
          <w:i/>
          <w:szCs w:val="24"/>
          <w:lang w:val="en-US" w:eastAsia="en-US"/>
        </w:rPr>
        <w:t xml:space="preserve"> </w:t>
      </w:r>
      <w:r w:rsidR="008B55AD" w:rsidRPr="008B55AD">
        <w:rPr>
          <w:rFonts w:eastAsiaTheme="minorHAnsi"/>
          <w:b/>
          <w:i/>
          <w:szCs w:val="24"/>
          <w:lang w:val="en-US" w:eastAsia="en-US"/>
        </w:rPr>
        <w:t xml:space="preserve"> </w:t>
      </w:r>
      <w:r w:rsidR="000F1D83" w:rsidRPr="008B55AD">
        <w:rPr>
          <w:rFonts w:eastAsiaTheme="minorHAnsi"/>
          <w:b/>
          <w:i/>
          <w:szCs w:val="24"/>
          <w:lang w:val="en-US" w:eastAsia="en-US"/>
        </w:rPr>
        <w:t>(32F030)</w:t>
      </w:r>
      <w:r w:rsidR="008B55AD">
        <w:rPr>
          <w:rFonts w:eastAsiaTheme="minorHAnsi"/>
          <w:b/>
          <w:szCs w:val="24"/>
          <w:lang w:val="en-US" w:eastAsia="en-US"/>
        </w:rPr>
        <w:t xml:space="preserve">  </w:t>
      </w:r>
      <w:r w:rsidR="000F1D83" w:rsidRPr="002362FD">
        <w:rPr>
          <w:rFonts w:eastAsiaTheme="minorHAnsi"/>
          <w:b/>
          <w:szCs w:val="24"/>
          <w:lang w:val="en-US" w:eastAsia="en-US"/>
        </w:rPr>
        <w:t>30’</w:t>
      </w:r>
      <w:r w:rsidR="00393F1D">
        <w:rPr>
          <w:rFonts w:eastAsiaTheme="minorHAnsi"/>
          <w:b/>
          <w:szCs w:val="24"/>
          <w:lang w:val="en-US" w:eastAsia="en-US"/>
        </w:rPr>
        <w:t xml:space="preserve"> </w:t>
      </w:r>
      <w:r w:rsidRPr="002362FD">
        <w:rPr>
          <w:rFonts w:eastAsiaTheme="minorHAnsi"/>
          <w:b/>
          <w:szCs w:val="24"/>
          <w:lang w:val="en-US" w:eastAsia="en-US"/>
        </w:rPr>
        <w:t xml:space="preserve">prod. </w:t>
      </w:r>
      <w:proofErr w:type="spellStart"/>
      <w:r w:rsidRPr="002362FD">
        <w:rPr>
          <w:rFonts w:eastAsiaTheme="minorHAnsi"/>
          <w:b/>
          <w:szCs w:val="24"/>
          <w:lang w:eastAsia="en-US"/>
        </w:rPr>
        <w:t>Blagovest</w:t>
      </w:r>
      <w:proofErr w:type="spellEnd"/>
      <w:r w:rsidRPr="002362FD">
        <w:rPr>
          <w:rFonts w:eastAsiaTheme="minorHAnsi"/>
          <w:b/>
          <w:szCs w:val="24"/>
          <w:lang w:eastAsia="en-US"/>
        </w:rPr>
        <w:t xml:space="preserve">  (Rosja)</w:t>
      </w:r>
      <w:r w:rsidR="002362FD">
        <w:rPr>
          <w:rFonts w:eastAsiaTheme="minorHAnsi"/>
          <w:b/>
          <w:szCs w:val="24"/>
          <w:lang w:eastAsia="en-US"/>
        </w:rPr>
        <w:t xml:space="preserve"> </w:t>
      </w:r>
      <w:r w:rsidR="008B55AD">
        <w:rPr>
          <w:rFonts w:eastAsiaTheme="minorHAnsi"/>
          <w:b/>
          <w:szCs w:val="24"/>
          <w:lang w:eastAsia="en-US"/>
        </w:rPr>
        <w:br/>
      </w:r>
      <w:r w:rsidR="00333E70" w:rsidRPr="00C66494">
        <w:rPr>
          <w:rFonts w:eastAsiaTheme="minorHAnsi"/>
          <w:sz w:val="20"/>
          <w:lang w:eastAsia="en-US"/>
        </w:rPr>
        <w:t>Dokument odkrywa duchową tradycję Franciszkanów w Kościele Zachodnim i Wschodnimi</w:t>
      </w:r>
      <w:r w:rsidR="00B03A2B">
        <w:rPr>
          <w:rFonts w:eastAsiaTheme="minorHAnsi"/>
          <w:sz w:val="20"/>
          <w:lang w:eastAsia="en-US"/>
        </w:rPr>
        <w:t>.</w:t>
      </w:r>
      <w:r w:rsidR="00B03A2B">
        <w:rPr>
          <w:rFonts w:eastAsiaTheme="minorHAnsi"/>
          <w:sz w:val="20"/>
          <w:lang w:eastAsia="en-US"/>
        </w:rPr>
        <w:br/>
        <w:t>D</w:t>
      </w:r>
      <w:r w:rsidR="00333E70" w:rsidRPr="00C66494">
        <w:rPr>
          <w:rFonts w:eastAsiaTheme="minorHAnsi"/>
          <w:sz w:val="20"/>
          <w:lang w:eastAsia="en-US"/>
        </w:rPr>
        <w:t xml:space="preserve">laczego kardynał </w:t>
      </w:r>
      <w:proofErr w:type="spellStart"/>
      <w:r w:rsidR="00333E70" w:rsidRPr="00C66494">
        <w:rPr>
          <w:rFonts w:eastAsiaTheme="minorHAnsi"/>
          <w:sz w:val="20"/>
          <w:lang w:eastAsia="en-US"/>
        </w:rPr>
        <w:t>Bergolio</w:t>
      </w:r>
      <w:proofErr w:type="spellEnd"/>
      <w:r w:rsidR="00333E70" w:rsidRPr="00C66494">
        <w:rPr>
          <w:rFonts w:eastAsiaTheme="minorHAnsi"/>
          <w:sz w:val="20"/>
          <w:lang w:eastAsia="en-US"/>
        </w:rPr>
        <w:t xml:space="preserve"> wybrał imię świętego Franciszka. Filmowany w Asyżu (Włochy),</w:t>
      </w:r>
      <w:r w:rsidR="00C66494">
        <w:rPr>
          <w:rFonts w:eastAsiaTheme="minorHAnsi"/>
          <w:sz w:val="20"/>
          <w:lang w:eastAsia="en-US"/>
        </w:rPr>
        <w:t xml:space="preserve"> </w:t>
      </w:r>
      <w:r w:rsidR="00333E70" w:rsidRPr="00C66494">
        <w:rPr>
          <w:rFonts w:eastAsiaTheme="minorHAnsi"/>
          <w:sz w:val="20"/>
          <w:lang w:eastAsia="en-US"/>
        </w:rPr>
        <w:t>w Argentynie</w:t>
      </w:r>
      <w:r w:rsidR="00B03A2B">
        <w:rPr>
          <w:rFonts w:eastAsiaTheme="minorHAnsi"/>
          <w:sz w:val="20"/>
          <w:lang w:eastAsia="en-US"/>
        </w:rPr>
        <w:br/>
      </w:r>
      <w:r w:rsidR="00333E70" w:rsidRPr="00C66494">
        <w:rPr>
          <w:rFonts w:eastAsiaTheme="minorHAnsi"/>
          <w:sz w:val="20"/>
          <w:lang w:eastAsia="en-US"/>
        </w:rPr>
        <w:t xml:space="preserve"> i Rosji pokazuje dziedzictwo tradycji św. Franciszka z Asyżu  i kontynuacji w dziele obecnego Papieża</w:t>
      </w:r>
      <w:r w:rsidR="00333E70" w:rsidRPr="00C66494">
        <w:rPr>
          <w:rFonts w:eastAsiaTheme="minorHAnsi"/>
          <w:b/>
          <w:sz w:val="20"/>
          <w:lang w:eastAsia="en-US"/>
        </w:rPr>
        <w:t>.</w:t>
      </w:r>
      <w:r w:rsidR="00333E70" w:rsidRPr="00333E70">
        <w:rPr>
          <w:rFonts w:asciiTheme="minorHAnsi" w:eastAsiaTheme="minorHAnsi" w:hAnsiTheme="minorHAnsi" w:cstheme="minorBidi"/>
          <w:b/>
          <w:sz w:val="22"/>
          <w:szCs w:val="22"/>
          <w:lang w:eastAsia="en-US"/>
        </w:rPr>
        <w:tab/>
      </w:r>
      <w:r w:rsidRPr="005B304D">
        <w:rPr>
          <w:rFonts w:asciiTheme="minorHAnsi" w:eastAsiaTheme="minorHAnsi" w:hAnsiTheme="minorHAnsi" w:cstheme="minorBidi"/>
          <w:b/>
          <w:sz w:val="22"/>
          <w:szCs w:val="22"/>
          <w:lang w:eastAsia="en-US"/>
        </w:rPr>
        <w:br/>
      </w:r>
      <w:r w:rsidRPr="005B304D">
        <w:rPr>
          <w:rFonts w:asciiTheme="minorHAnsi" w:eastAsiaTheme="minorHAnsi" w:hAnsiTheme="minorHAnsi" w:cstheme="minorBidi"/>
          <w:b/>
          <w:sz w:val="22"/>
          <w:szCs w:val="22"/>
          <w:lang w:eastAsia="en-US"/>
        </w:rPr>
        <w:tab/>
      </w:r>
      <w:r w:rsidRPr="005B304D">
        <w:rPr>
          <w:rFonts w:asciiTheme="minorHAnsi" w:eastAsiaTheme="minorHAnsi" w:hAnsiTheme="minorHAnsi" w:cstheme="minorBidi"/>
          <w:b/>
          <w:sz w:val="22"/>
          <w:szCs w:val="22"/>
          <w:lang w:eastAsia="en-US"/>
        </w:rPr>
        <w:br/>
      </w:r>
      <w:r w:rsidRPr="002362FD">
        <w:rPr>
          <w:rFonts w:eastAsiaTheme="minorHAnsi"/>
          <w:b/>
          <w:szCs w:val="24"/>
          <w:lang w:eastAsia="en-US"/>
        </w:rPr>
        <w:t>PROGRAMY TELEWIZYJNE</w:t>
      </w:r>
      <w:r w:rsidR="00F61AAB">
        <w:rPr>
          <w:rFonts w:eastAsiaTheme="minorHAnsi"/>
          <w:b/>
          <w:szCs w:val="24"/>
          <w:lang w:eastAsia="en-US"/>
        </w:rPr>
        <w:t xml:space="preserve"> / </w:t>
      </w:r>
      <w:proofErr w:type="spellStart"/>
      <w:r w:rsidR="00F61AAB">
        <w:rPr>
          <w:rFonts w:eastAsiaTheme="minorHAnsi"/>
          <w:b/>
          <w:szCs w:val="24"/>
          <w:lang w:eastAsia="en-US"/>
        </w:rPr>
        <w:t>Television</w:t>
      </w:r>
      <w:proofErr w:type="spellEnd"/>
      <w:r w:rsidR="00F61AAB">
        <w:rPr>
          <w:rFonts w:eastAsiaTheme="minorHAnsi"/>
          <w:b/>
          <w:szCs w:val="24"/>
          <w:lang w:eastAsia="en-US"/>
        </w:rPr>
        <w:t xml:space="preserve"> </w:t>
      </w:r>
      <w:proofErr w:type="spellStart"/>
      <w:r w:rsidR="00F61AAB">
        <w:rPr>
          <w:rFonts w:eastAsiaTheme="minorHAnsi"/>
          <w:b/>
          <w:szCs w:val="24"/>
          <w:lang w:eastAsia="en-US"/>
        </w:rPr>
        <w:t>programs</w:t>
      </w:r>
      <w:proofErr w:type="spellEnd"/>
      <w:r w:rsidR="00F61AAB">
        <w:rPr>
          <w:rFonts w:eastAsiaTheme="minorHAnsi"/>
          <w:b/>
          <w:szCs w:val="24"/>
          <w:lang w:eastAsia="en-US"/>
        </w:rPr>
        <w:br/>
      </w:r>
      <w:r w:rsidRPr="002362FD">
        <w:rPr>
          <w:rFonts w:eastAsiaTheme="minorHAnsi"/>
          <w:b/>
          <w:szCs w:val="24"/>
          <w:lang w:eastAsia="en-US"/>
        </w:rPr>
        <w:br/>
        <w:t>I Nagroda</w:t>
      </w:r>
      <w:r w:rsidRPr="002362FD">
        <w:rPr>
          <w:rFonts w:eastAsiaTheme="minorHAnsi"/>
          <w:b/>
          <w:szCs w:val="24"/>
          <w:lang w:eastAsia="en-US"/>
        </w:rPr>
        <w:br/>
      </w:r>
      <w:proofErr w:type="spellStart"/>
      <w:r w:rsidRPr="002362FD">
        <w:rPr>
          <w:rFonts w:eastAsiaTheme="minorHAnsi"/>
          <w:b/>
          <w:szCs w:val="24"/>
          <w:lang w:eastAsia="en-US"/>
        </w:rPr>
        <w:t>Stefano</w:t>
      </w:r>
      <w:proofErr w:type="spellEnd"/>
      <w:r w:rsidRPr="002362FD">
        <w:rPr>
          <w:rFonts w:eastAsiaTheme="minorHAnsi"/>
          <w:b/>
          <w:szCs w:val="24"/>
          <w:lang w:eastAsia="en-US"/>
        </w:rPr>
        <w:t xml:space="preserve">   </w:t>
      </w:r>
      <w:proofErr w:type="spellStart"/>
      <w:r w:rsidRPr="002362FD">
        <w:rPr>
          <w:rFonts w:eastAsiaTheme="minorHAnsi"/>
          <w:b/>
          <w:szCs w:val="24"/>
          <w:lang w:eastAsia="en-US"/>
        </w:rPr>
        <w:t>Mazzeo</w:t>
      </w:r>
      <w:proofErr w:type="spellEnd"/>
      <w:r w:rsidRPr="002362FD">
        <w:rPr>
          <w:rFonts w:eastAsiaTheme="minorHAnsi"/>
          <w:b/>
          <w:szCs w:val="24"/>
          <w:lang w:eastAsia="en-US"/>
        </w:rPr>
        <w:t xml:space="preserve"> </w:t>
      </w:r>
      <w:r w:rsidR="00DD0165" w:rsidRPr="002362FD">
        <w:rPr>
          <w:rFonts w:eastAsiaTheme="minorHAnsi"/>
          <w:b/>
          <w:szCs w:val="24"/>
          <w:lang w:eastAsia="en-US"/>
        </w:rPr>
        <w:t>(USA, W. Brytania)</w:t>
      </w:r>
      <w:r w:rsidR="008B55AD">
        <w:rPr>
          <w:rFonts w:eastAsiaTheme="minorHAnsi"/>
          <w:b/>
          <w:szCs w:val="24"/>
          <w:lang w:eastAsia="en-US"/>
        </w:rPr>
        <w:t xml:space="preserve"> </w:t>
      </w:r>
      <w:r w:rsidR="0082075C">
        <w:rPr>
          <w:rFonts w:eastAsiaTheme="minorHAnsi"/>
          <w:b/>
          <w:szCs w:val="24"/>
          <w:lang w:eastAsia="en-US"/>
        </w:rPr>
        <w:t>–</w:t>
      </w:r>
      <w:r w:rsidR="008B55AD">
        <w:rPr>
          <w:rFonts w:eastAsiaTheme="minorHAnsi"/>
          <w:b/>
          <w:szCs w:val="24"/>
          <w:lang w:eastAsia="en-US"/>
        </w:rPr>
        <w:t xml:space="preserve"> </w:t>
      </w:r>
      <w:r w:rsidR="0082075C">
        <w:rPr>
          <w:rFonts w:eastAsiaTheme="minorHAnsi"/>
          <w:b/>
          <w:szCs w:val="24"/>
          <w:lang w:eastAsia="en-US"/>
        </w:rPr>
        <w:t>„</w:t>
      </w:r>
      <w:r w:rsidR="00333E70" w:rsidRPr="002362FD">
        <w:rPr>
          <w:b/>
          <w:szCs w:val="24"/>
        </w:rPr>
        <w:t xml:space="preserve">Message </w:t>
      </w:r>
      <w:r w:rsidR="00333E70" w:rsidRPr="008B55AD">
        <w:rPr>
          <w:b/>
          <w:i/>
          <w:szCs w:val="24"/>
        </w:rPr>
        <w:t>of  Fatima</w:t>
      </w:r>
      <w:r w:rsidR="0082075C">
        <w:rPr>
          <w:b/>
          <w:i/>
          <w:szCs w:val="24"/>
        </w:rPr>
        <w:t xml:space="preserve">” </w:t>
      </w:r>
      <w:r w:rsidR="00DD0165" w:rsidRPr="008B55AD">
        <w:rPr>
          <w:b/>
          <w:i/>
          <w:szCs w:val="24"/>
        </w:rPr>
        <w:t xml:space="preserve"> (32F015/8)</w:t>
      </w:r>
      <w:r w:rsidR="00DD0165" w:rsidRPr="002362FD">
        <w:rPr>
          <w:b/>
          <w:szCs w:val="24"/>
        </w:rPr>
        <w:t xml:space="preserve"> </w:t>
      </w:r>
      <w:r w:rsidR="008B55AD">
        <w:rPr>
          <w:b/>
          <w:szCs w:val="24"/>
        </w:rPr>
        <w:t xml:space="preserve"> </w:t>
      </w:r>
      <w:r w:rsidR="00333E70" w:rsidRPr="002362FD">
        <w:rPr>
          <w:b/>
          <w:szCs w:val="24"/>
        </w:rPr>
        <w:t>4x30’</w:t>
      </w:r>
      <w:r w:rsidR="00DD0165" w:rsidRPr="002362FD">
        <w:rPr>
          <w:b/>
          <w:szCs w:val="24"/>
        </w:rPr>
        <w:t xml:space="preserve"> </w:t>
      </w:r>
      <w:r w:rsidR="008B55AD">
        <w:rPr>
          <w:b/>
          <w:szCs w:val="24"/>
        </w:rPr>
        <w:t xml:space="preserve"> </w:t>
      </w:r>
      <w:r w:rsidR="008B55AD">
        <w:rPr>
          <w:b/>
          <w:szCs w:val="24"/>
        </w:rPr>
        <w:br/>
        <w:t xml:space="preserve">               p</w:t>
      </w:r>
      <w:r w:rsidR="00DD0165" w:rsidRPr="002362FD">
        <w:rPr>
          <w:b/>
          <w:szCs w:val="24"/>
        </w:rPr>
        <w:t>rod.</w:t>
      </w:r>
      <w:r w:rsidR="00333E70" w:rsidRPr="002362FD">
        <w:rPr>
          <w:b/>
          <w:szCs w:val="24"/>
        </w:rPr>
        <w:t xml:space="preserve"> </w:t>
      </w:r>
      <w:r w:rsidR="002362FD">
        <w:rPr>
          <w:b/>
          <w:szCs w:val="24"/>
        </w:rPr>
        <w:t>E</w:t>
      </w:r>
      <w:r w:rsidR="00333E70" w:rsidRPr="002362FD">
        <w:rPr>
          <w:b/>
          <w:szCs w:val="24"/>
        </w:rPr>
        <w:t xml:space="preserve">WTN </w:t>
      </w:r>
      <w:r w:rsidR="008B55AD">
        <w:rPr>
          <w:b/>
          <w:szCs w:val="24"/>
        </w:rPr>
        <w:br/>
      </w:r>
      <w:r w:rsidR="00333E70" w:rsidRPr="00C66494">
        <w:rPr>
          <w:sz w:val="20"/>
        </w:rPr>
        <w:t xml:space="preserve">Czteroodcinkowa </w:t>
      </w:r>
      <w:proofErr w:type="spellStart"/>
      <w:r w:rsidR="00333E70" w:rsidRPr="00C66494">
        <w:rPr>
          <w:sz w:val="20"/>
        </w:rPr>
        <w:t>docu</w:t>
      </w:r>
      <w:proofErr w:type="spellEnd"/>
      <w:r w:rsidR="00333E70" w:rsidRPr="00C66494">
        <w:rPr>
          <w:sz w:val="20"/>
        </w:rPr>
        <w:t xml:space="preserve">-drama poświęcona historii objawień w Fatimie. Emitowana na </w:t>
      </w:r>
      <w:proofErr w:type="spellStart"/>
      <w:r w:rsidR="00333E70" w:rsidRPr="00C66494">
        <w:rPr>
          <w:sz w:val="20"/>
        </w:rPr>
        <w:t>całyświat</w:t>
      </w:r>
      <w:proofErr w:type="spellEnd"/>
      <w:r w:rsidR="00333E70" w:rsidRPr="00C66494">
        <w:rPr>
          <w:sz w:val="20"/>
        </w:rPr>
        <w:t xml:space="preserve"> każdego 13 dnia miesiąca w Telewizji EWTN – </w:t>
      </w:r>
      <w:proofErr w:type="spellStart"/>
      <w:r w:rsidR="00333E70" w:rsidRPr="00C66494">
        <w:rPr>
          <w:sz w:val="20"/>
        </w:rPr>
        <w:t>równieżpoprzez</w:t>
      </w:r>
      <w:proofErr w:type="spellEnd"/>
      <w:r w:rsidR="00333E70" w:rsidRPr="00C66494">
        <w:rPr>
          <w:sz w:val="20"/>
        </w:rPr>
        <w:t xml:space="preserve">  internet.</w:t>
      </w:r>
      <w:r w:rsidR="00F61AAB">
        <w:rPr>
          <w:szCs w:val="24"/>
        </w:rPr>
        <w:br/>
      </w:r>
      <w:r w:rsidRPr="002362FD">
        <w:rPr>
          <w:rFonts w:eastAsiaTheme="minorHAnsi"/>
          <w:b/>
          <w:szCs w:val="24"/>
          <w:lang w:eastAsia="en-US"/>
        </w:rPr>
        <w:br/>
        <w:t>II Nagroda</w:t>
      </w:r>
      <w:r w:rsidRPr="002362FD">
        <w:rPr>
          <w:rFonts w:eastAsiaTheme="minorHAnsi"/>
          <w:b/>
          <w:szCs w:val="24"/>
          <w:lang w:eastAsia="en-US"/>
        </w:rPr>
        <w:br/>
      </w:r>
      <w:proofErr w:type="spellStart"/>
      <w:r w:rsidRPr="002362FD">
        <w:rPr>
          <w:rFonts w:eastAsiaTheme="minorHAnsi"/>
          <w:b/>
          <w:szCs w:val="24"/>
          <w:lang w:eastAsia="en-US"/>
        </w:rPr>
        <w:t>Stepan</w:t>
      </w:r>
      <w:proofErr w:type="spellEnd"/>
      <w:r w:rsidRPr="002362FD">
        <w:rPr>
          <w:rFonts w:eastAsiaTheme="minorHAnsi"/>
          <w:b/>
          <w:szCs w:val="24"/>
          <w:lang w:eastAsia="en-US"/>
        </w:rPr>
        <w:t xml:space="preserve">  Josef   </w:t>
      </w:r>
      <w:proofErr w:type="spellStart"/>
      <w:r w:rsidRPr="002362FD">
        <w:rPr>
          <w:rFonts w:eastAsiaTheme="minorHAnsi"/>
          <w:b/>
          <w:szCs w:val="24"/>
          <w:lang w:eastAsia="en-US"/>
        </w:rPr>
        <w:t>Lankoci</w:t>
      </w:r>
      <w:proofErr w:type="spellEnd"/>
      <w:r w:rsidRPr="002362FD">
        <w:rPr>
          <w:rFonts w:eastAsiaTheme="minorHAnsi"/>
          <w:b/>
          <w:szCs w:val="24"/>
          <w:lang w:eastAsia="en-US"/>
        </w:rPr>
        <w:t xml:space="preserve"> </w:t>
      </w:r>
      <w:r w:rsidR="002362FD" w:rsidRPr="002362FD">
        <w:rPr>
          <w:rFonts w:eastAsiaTheme="minorHAnsi"/>
          <w:b/>
          <w:szCs w:val="24"/>
          <w:lang w:eastAsia="en-US"/>
        </w:rPr>
        <w:t xml:space="preserve">(Czech Rep./USA) </w:t>
      </w:r>
      <w:r w:rsidR="0082075C">
        <w:rPr>
          <w:rFonts w:eastAsiaTheme="minorHAnsi"/>
          <w:b/>
          <w:szCs w:val="24"/>
          <w:lang w:eastAsia="en-US"/>
        </w:rPr>
        <w:t>–</w:t>
      </w:r>
      <w:r w:rsidR="008B55AD">
        <w:rPr>
          <w:rFonts w:eastAsiaTheme="minorHAnsi"/>
          <w:b/>
          <w:szCs w:val="24"/>
          <w:lang w:eastAsia="en-US"/>
        </w:rPr>
        <w:t xml:space="preserve"> </w:t>
      </w:r>
      <w:r w:rsidR="0082075C">
        <w:rPr>
          <w:rFonts w:eastAsiaTheme="minorHAnsi"/>
          <w:b/>
          <w:szCs w:val="24"/>
          <w:lang w:eastAsia="en-US"/>
        </w:rPr>
        <w:t>„</w:t>
      </w:r>
      <w:r w:rsidRPr="008B55AD">
        <w:rPr>
          <w:rFonts w:eastAsiaTheme="minorHAnsi"/>
          <w:b/>
          <w:i/>
          <w:szCs w:val="24"/>
          <w:lang w:eastAsia="en-US"/>
        </w:rPr>
        <w:t>Agnes of Bohemia</w:t>
      </w:r>
      <w:r w:rsidR="0082075C">
        <w:rPr>
          <w:rFonts w:eastAsiaTheme="minorHAnsi"/>
          <w:b/>
          <w:i/>
          <w:szCs w:val="24"/>
          <w:lang w:eastAsia="en-US"/>
        </w:rPr>
        <w:t>”</w:t>
      </w:r>
      <w:r w:rsidRPr="008B55AD">
        <w:rPr>
          <w:rFonts w:eastAsiaTheme="minorHAnsi"/>
          <w:b/>
          <w:i/>
          <w:szCs w:val="24"/>
          <w:lang w:eastAsia="en-US"/>
        </w:rPr>
        <w:t xml:space="preserve">  </w:t>
      </w:r>
      <w:r w:rsidR="008B55AD" w:rsidRPr="008B55AD">
        <w:rPr>
          <w:rFonts w:eastAsiaTheme="minorHAnsi"/>
          <w:b/>
          <w:i/>
          <w:szCs w:val="24"/>
          <w:lang w:eastAsia="en-US"/>
        </w:rPr>
        <w:t>(</w:t>
      </w:r>
      <w:r w:rsidR="002362FD" w:rsidRPr="008B55AD">
        <w:rPr>
          <w:rFonts w:eastAsiaTheme="minorHAnsi"/>
          <w:b/>
          <w:i/>
          <w:szCs w:val="24"/>
          <w:lang w:eastAsia="en-US"/>
        </w:rPr>
        <w:t>32F082</w:t>
      </w:r>
      <w:r w:rsidR="008B55AD" w:rsidRPr="008B55AD">
        <w:rPr>
          <w:rFonts w:eastAsiaTheme="minorHAnsi"/>
          <w:b/>
          <w:i/>
          <w:szCs w:val="24"/>
          <w:lang w:eastAsia="en-US"/>
        </w:rPr>
        <w:t>)</w:t>
      </w:r>
      <w:r w:rsidR="008B55AD">
        <w:rPr>
          <w:rFonts w:eastAsiaTheme="minorHAnsi"/>
          <w:b/>
          <w:szCs w:val="24"/>
          <w:lang w:eastAsia="en-US"/>
        </w:rPr>
        <w:t xml:space="preserve"> </w:t>
      </w:r>
      <w:r w:rsidRPr="002362FD">
        <w:rPr>
          <w:rFonts w:eastAsiaTheme="minorHAnsi"/>
          <w:b/>
          <w:szCs w:val="24"/>
          <w:lang w:eastAsia="en-US"/>
        </w:rPr>
        <w:t xml:space="preserve">  </w:t>
      </w:r>
      <w:r w:rsidR="00BF3574" w:rsidRPr="002362FD">
        <w:rPr>
          <w:rFonts w:eastAsiaTheme="minorHAnsi"/>
          <w:b/>
          <w:szCs w:val="24"/>
          <w:lang w:eastAsia="en-US"/>
        </w:rPr>
        <w:t>53’</w:t>
      </w:r>
      <w:r w:rsidR="00BF3574">
        <w:rPr>
          <w:rFonts w:eastAsiaTheme="minorHAnsi"/>
          <w:b/>
          <w:szCs w:val="24"/>
          <w:lang w:eastAsia="en-US"/>
        </w:rPr>
        <w:br/>
      </w:r>
      <w:r w:rsidR="008B55AD">
        <w:rPr>
          <w:rFonts w:eastAsiaTheme="minorHAnsi"/>
          <w:b/>
          <w:szCs w:val="24"/>
          <w:lang w:eastAsia="en-US"/>
        </w:rPr>
        <w:t xml:space="preserve">                </w:t>
      </w:r>
      <w:r w:rsidRPr="002362FD">
        <w:rPr>
          <w:rFonts w:eastAsiaTheme="minorHAnsi"/>
          <w:b/>
          <w:szCs w:val="24"/>
          <w:lang w:eastAsia="en-US"/>
        </w:rPr>
        <w:t xml:space="preserve">prod. </w:t>
      </w:r>
      <w:proofErr w:type="spellStart"/>
      <w:r w:rsidRPr="002362FD">
        <w:rPr>
          <w:rFonts w:eastAsiaTheme="minorHAnsi"/>
          <w:b/>
          <w:szCs w:val="24"/>
          <w:lang w:eastAsia="en-US"/>
        </w:rPr>
        <w:t>Telepace</w:t>
      </w:r>
      <w:proofErr w:type="spellEnd"/>
      <w:r w:rsidRPr="002362FD">
        <w:rPr>
          <w:rFonts w:eastAsiaTheme="minorHAnsi"/>
          <w:b/>
          <w:szCs w:val="24"/>
          <w:lang w:eastAsia="en-US"/>
        </w:rPr>
        <w:t xml:space="preserve"> </w:t>
      </w:r>
      <w:proofErr w:type="spellStart"/>
      <w:r w:rsidRPr="002362FD">
        <w:rPr>
          <w:rFonts w:eastAsiaTheme="minorHAnsi"/>
          <w:b/>
          <w:szCs w:val="24"/>
          <w:lang w:eastAsia="en-US"/>
        </w:rPr>
        <w:t>s.r.o</w:t>
      </w:r>
      <w:proofErr w:type="spellEnd"/>
      <w:r w:rsidRPr="002362FD">
        <w:rPr>
          <w:rFonts w:eastAsiaTheme="minorHAnsi"/>
          <w:b/>
          <w:szCs w:val="24"/>
          <w:lang w:eastAsia="en-US"/>
        </w:rPr>
        <w:t xml:space="preserve">. - EWTN </w:t>
      </w:r>
      <w:r w:rsidR="00333E70" w:rsidRPr="002362FD">
        <w:rPr>
          <w:rFonts w:eastAsiaTheme="minorHAnsi"/>
          <w:b/>
          <w:szCs w:val="24"/>
          <w:lang w:eastAsia="en-US"/>
        </w:rPr>
        <w:br/>
      </w:r>
      <w:r w:rsidR="00333E70" w:rsidRPr="00C66494">
        <w:rPr>
          <w:rFonts w:eastAsiaTheme="minorHAnsi"/>
          <w:sz w:val="20"/>
          <w:lang w:eastAsia="en-US"/>
        </w:rPr>
        <w:t>Film przedstawia życie św. Agnieszki, która urodziła się w rodzinie królewskiej, ale zdecydowała się zrezygnować z życia w luksusowej wymiany żyjących poświęconych opiece najuboższej i życia z Bogiem. Stała się 700 lat po jej śmierci - zaledwie kilka dni przed rozpoczęciem Aksamitnej Rewolucji w Czechosłowacji. Zrealizowany we współpracy z EWTN (USA)</w:t>
      </w:r>
      <w:r w:rsidR="00982AAA">
        <w:rPr>
          <w:rFonts w:eastAsiaTheme="minorHAnsi"/>
          <w:sz w:val="20"/>
          <w:lang w:eastAsia="en-US"/>
        </w:rPr>
        <w:t xml:space="preserve"> </w:t>
      </w:r>
      <w:r w:rsidR="00333E70" w:rsidRPr="00C66494">
        <w:rPr>
          <w:rFonts w:eastAsiaTheme="minorHAnsi"/>
          <w:sz w:val="20"/>
          <w:lang w:eastAsia="en-US"/>
        </w:rPr>
        <w:t xml:space="preserve">film jest </w:t>
      </w:r>
      <w:proofErr w:type="spellStart"/>
      <w:r w:rsidR="00333E70" w:rsidRPr="00C66494">
        <w:rPr>
          <w:rFonts w:eastAsiaTheme="minorHAnsi"/>
          <w:sz w:val="20"/>
          <w:lang w:eastAsia="en-US"/>
        </w:rPr>
        <w:t>docu</w:t>
      </w:r>
      <w:proofErr w:type="spellEnd"/>
      <w:r w:rsidR="00333E70" w:rsidRPr="00C66494">
        <w:rPr>
          <w:rFonts w:eastAsiaTheme="minorHAnsi"/>
          <w:sz w:val="20"/>
          <w:lang w:eastAsia="en-US"/>
        </w:rPr>
        <w:t>-dramą, łączącą   dokument ze scenami odtwarzanymi  przez aktorów.</w:t>
      </w:r>
      <w:r w:rsidR="00333E70" w:rsidRPr="002362FD">
        <w:rPr>
          <w:rFonts w:eastAsiaTheme="minorHAnsi"/>
          <w:szCs w:val="24"/>
          <w:lang w:eastAsia="en-US"/>
        </w:rPr>
        <w:t xml:space="preserve"> </w:t>
      </w:r>
    </w:p>
    <w:p w:rsidR="0043689E" w:rsidRPr="001C5498" w:rsidRDefault="00963940" w:rsidP="0043689E">
      <w:pPr>
        <w:widowControl/>
        <w:suppressAutoHyphens w:val="0"/>
        <w:spacing w:before="0" w:after="200" w:line="276" w:lineRule="auto"/>
        <w:rPr>
          <w:rFonts w:eastAsiaTheme="minorHAnsi"/>
          <w:sz w:val="20"/>
          <w:lang w:eastAsia="en-US"/>
        </w:rPr>
      </w:pPr>
      <w:r w:rsidRPr="00963940">
        <w:rPr>
          <w:rFonts w:eastAsiaTheme="minorHAnsi"/>
          <w:i/>
          <w:sz w:val="20"/>
          <w:lang w:val="en-US" w:eastAsia="en-US"/>
        </w:rPr>
        <w:t xml:space="preserve">The film depicts life of Saint Agnes who was born into the king’s family but she decided to give up the life in luxury interchange of live devoted to the care of poorest and to life with God. She became Saint 700 years after her death - just few days before the Velvet Revolution </w:t>
      </w:r>
      <w:r w:rsidRPr="00963940">
        <w:rPr>
          <w:rFonts w:eastAsiaTheme="minorHAnsi"/>
          <w:i/>
          <w:sz w:val="20"/>
          <w:lang w:val="en-US" w:eastAsia="en-US"/>
        </w:rPr>
        <w:tab/>
        <w:t xml:space="preserve">in Czechoslovakia started. The film consist of commentaries and dramatic scenes (docudrama) </w:t>
      </w:r>
      <w:proofErr w:type="spellStart"/>
      <w:r w:rsidRPr="00963940">
        <w:rPr>
          <w:rFonts w:eastAsiaTheme="minorHAnsi"/>
          <w:i/>
          <w:sz w:val="20"/>
          <w:lang w:val="en-US" w:eastAsia="en-US"/>
        </w:rPr>
        <w:t>cerated</w:t>
      </w:r>
      <w:proofErr w:type="spellEnd"/>
      <w:r w:rsidRPr="00963940">
        <w:rPr>
          <w:rFonts w:eastAsiaTheme="minorHAnsi"/>
          <w:i/>
          <w:sz w:val="20"/>
          <w:lang w:val="en-US" w:eastAsia="en-US"/>
        </w:rPr>
        <w:t xml:space="preserve"> in cooperation with EWTN (USA)</w:t>
      </w:r>
      <w:r w:rsidR="001C5498">
        <w:rPr>
          <w:rFonts w:eastAsiaTheme="minorHAnsi"/>
          <w:i/>
          <w:sz w:val="20"/>
          <w:lang w:val="en-US" w:eastAsia="en-US"/>
        </w:rPr>
        <w:br/>
      </w:r>
      <w:r w:rsidR="005B304D" w:rsidRPr="00963940">
        <w:rPr>
          <w:rFonts w:eastAsiaTheme="minorHAnsi"/>
          <w:b/>
          <w:i/>
          <w:sz w:val="20"/>
          <w:lang w:val="en-US" w:eastAsia="en-US"/>
        </w:rPr>
        <w:br/>
      </w:r>
      <w:r w:rsidR="005B304D" w:rsidRPr="00963940">
        <w:rPr>
          <w:rFonts w:eastAsiaTheme="minorHAnsi"/>
          <w:b/>
          <w:szCs w:val="24"/>
          <w:lang w:val="en-US" w:eastAsia="en-US"/>
        </w:rPr>
        <w:t xml:space="preserve">III </w:t>
      </w:r>
      <w:proofErr w:type="spellStart"/>
      <w:r w:rsidR="005B304D" w:rsidRPr="00963940">
        <w:rPr>
          <w:rFonts w:eastAsiaTheme="minorHAnsi"/>
          <w:b/>
          <w:szCs w:val="24"/>
          <w:lang w:val="en-US" w:eastAsia="en-US"/>
        </w:rPr>
        <w:t>Nagroda</w:t>
      </w:r>
      <w:proofErr w:type="spellEnd"/>
      <w:r w:rsidR="005B304D" w:rsidRPr="00963940">
        <w:rPr>
          <w:rFonts w:eastAsiaTheme="minorHAnsi"/>
          <w:b/>
          <w:szCs w:val="24"/>
          <w:lang w:val="en-US" w:eastAsia="en-US"/>
        </w:rPr>
        <w:br/>
        <w:t xml:space="preserve">Krzysztof </w:t>
      </w:r>
      <w:r w:rsidR="00EC02C4">
        <w:rPr>
          <w:rFonts w:eastAsiaTheme="minorHAnsi"/>
          <w:b/>
          <w:szCs w:val="24"/>
          <w:lang w:val="en-US" w:eastAsia="en-US"/>
        </w:rPr>
        <w:t xml:space="preserve"> </w:t>
      </w:r>
      <w:proofErr w:type="spellStart"/>
      <w:r w:rsidR="00EC02C4">
        <w:rPr>
          <w:rFonts w:eastAsiaTheme="minorHAnsi"/>
          <w:b/>
          <w:szCs w:val="24"/>
          <w:lang w:val="en-US" w:eastAsia="en-US"/>
        </w:rPr>
        <w:t>Ż</w:t>
      </w:r>
      <w:r w:rsidR="005B304D" w:rsidRPr="00963940">
        <w:rPr>
          <w:rFonts w:eastAsiaTheme="minorHAnsi"/>
          <w:b/>
          <w:szCs w:val="24"/>
          <w:lang w:val="en-US" w:eastAsia="en-US"/>
        </w:rPr>
        <w:t>urowski</w:t>
      </w:r>
      <w:proofErr w:type="spellEnd"/>
      <w:r w:rsidR="005B304D" w:rsidRPr="00963940">
        <w:rPr>
          <w:rFonts w:eastAsiaTheme="minorHAnsi"/>
          <w:b/>
          <w:szCs w:val="24"/>
          <w:lang w:val="en-US" w:eastAsia="en-US"/>
        </w:rPr>
        <w:t xml:space="preserve"> </w:t>
      </w:r>
      <w:r w:rsidR="008B55AD" w:rsidRPr="008B55AD">
        <w:rPr>
          <w:rFonts w:eastAsiaTheme="minorHAnsi"/>
          <w:b/>
          <w:szCs w:val="24"/>
          <w:lang w:val="en-US" w:eastAsia="en-US"/>
        </w:rPr>
        <w:t>(</w:t>
      </w:r>
      <w:proofErr w:type="spellStart"/>
      <w:r w:rsidR="008B55AD" w:rsidRPr="008B55AD">
        <w:rPr>
          <w:rFonts w:eastAsiaTheme="minorHAnsi"/>
          <w:b/>
          <w:szCs w:val="24"/>
          <w:lang w:val="en-US" w:eastAsia="en-US"/>
        </w:rPr>
        <w:t>Polska</w:t>
      </w:r>
      <w:proofErr w:type="spellEnd"/>
      <w:r w:rsidR="008B55AD" w:rsidRPr="008B55AD">
        <w:rPr>
          <w:rFonts w:eastAsiaTheme="minorHAnsi"/>
          <w:b/>
          <w:szCs w:val="24"/>
          <w:lang w:val="en-US" w:eastAsia="en-US"/>
        </w:rPr>
        <w:t xml:space="preserve"> )</w:t>
      </w:r>
      <w:r w:rsidR="008B55AD">
        <w:rPr>
          <w:rFonts w:eastAsiaTheme="minorHAnsi"/>
          <w:b/>
          <w:szCs w:val="24"/>
          <w:lang w:val="en-US" w:eastAsia="en-US"/>
        </w:rPr>
        <w:t xml:space="preserve"> </w:t>
      </w:r>
      <w:r w:rsidR="005B304D" w:rsidRPr="00963940">
        <w:rPr>
          <w:rFonts w:eastAsiaTheme="minorHAnsi"/>
          <w:b/>
          <w:szCs w:val="24"/>
          <w:lang w:val="en-US" w:eastAsia="en-US"/>
        </w:rPr>
        <w:t xml:space="preserve"> </w:t>
      </w:r>
      <w:r w:rsidR="008B55AD">
        <w:rPr>
          <w:rFonts w:eastAsiaTheme="minorHAnsi"/>
          <w:b/>
          <w:szCs w:val="24"/>
          <w:lang w:val="en-US" w:eastAsia="en-US"/>
        </w:rPr>
        <w:t xml:space="preserve">- </w:t>
      </w:r>
      <w:r w:rsidR="0082075C">
        <w:rPr>
          <w:rFonts w:eastAsiaTheme="minorHAnsi"/>
          <w:b/>
          <w:szCs w:val="24"/>
          <w:lang w:val="en-US" w:eastAsia="en-US"/>
        </w:rPr>
        <w:t>“</w:t>
      </w:r>
      <w:proofErr w:type="spellStart"/>
      <w:r w:rsidR="005B304D" w:rsidRPr="008B55AD">
        <w:rPr>
          <w:rFonts w:eastAsiaTheme="minorHAnsi"/>
          <w:b/>
          <w:i/>
          <w:szCs w:val="24"/>
          <w:lang w:val="en-US" w:eastAsia="en-US"/>
        </w:rPr>
        <w:t>Ojciec</w:t>
      </w:r>
      <w:proofErr w:type="spellEnd"/>
      <w:r w:rsidR="005B304D" w:rsidRPr="008B55AD">
        <w:rPr>
          <w:rFonts w:eastAsiaTheme="minorHAnsi"/>
          <w:b/>
          <w:i/>
          <w:szCs w:val="24"/>
          <w:lang w:val="en-US" w:eastAsia="en-US"/>
        </w:rPr>
        <w:t xml:space="preserve"> Leon – blogier  </w:t>
      </w:r>
      <w:proofErr w:type="spellStart"/>
      <w:r w:rsidR="005B304D" w:rsidRPr="008B55AD">
        <w:rPr>
          <w:rFonts w:eastAsiaTheme="minorHAnsi"/>
          <w:b/>
          <w:i/>
          <w:szCs w:val="24"/>
          <w:lang w:val="en-US" w:eastAsia="en-US"/>
        </w:rPr>
        <w:t>dusz</w:t>
      </w:r>
      <w:proofErr w:type="spellEnd"/>
      <w:r w:rsidR="005B304D" w:rsidRPr="00963940">
        <w:rPr>
          <w:rFonts w:eastAsiaTheme="minorHAnsi"/>
          <w:b/>
          <w:szCs w:val="24"/>
          <w:lang w:val="en-US" w:eastAsia="en-US"/>
        </w:rPr>
        <w:t xml:space="preserve"> </w:t>
      </w:r>
      <w:r w:rsidR="0082075C">
        <w:rPr>
          <w:rFonts w:eastAsiaTheme="minorHAnsi"/>
          <w:b/>
          <w:szCs w:val="24"/>
          <w:lang w:val="en-US" w:eastAsia="en-US"/>
        </w:rPr>
        <w:t xml:space="preserve">“ </w:t>
      </w:r>
      <w:r w:rsidR="005B304D" w:rsidRPr="00963940">
        <w:rPr>
          <w:rFonts w:eastAsiaTheme="minorHAnsi"/>
          <w:b/>
          <w:szCs w:val="24"/>
          <w:lang w:val="en-US" w:eastAsia="en-US"/>
        </w:rPr>
        <w:t xml:space="preserve">  </w:t>
      </w:r>
      <w:r w:rsidR="008B55AD">
        <w:rPr>
          <w:rFonts w:eastAsiaTheme="minorHAnsi"/>
          <w:b/>
          <w:szCs w:val="24"/>
          <w:lang w:val="en-US" w:eastAsia="en-US"/>
        </w:rPr>
        <w:t>(</w:t>
      </w:r>
      <w:r w:rsidR="008B55AD" w:rsidRPr="008B55AD">
        <w:rPr>
          <w:b/>
          <w:szCs w:val="24"/>
          <w:lang w:val="en-US"/>
        </w:rPr>
        <w:t>32F066</w:t>
      </w:r>
      <w:r w:rsidR="008B55AD">
        <w:rPr>
          <w:b/>
          <w:szCs w:val="24"/>
          <w:lang w:val="en-US"/>
        </w:rPr>
        <w:t>)</w:t>
      </w:r>
      <w:r w:rsidR="005B304D" w:rsidRPr="00963940">
        <w:rPr>
          <w:rFonts w:eastAsiaTheme="minorHAnsi"/>
          <w:b/>
          <w:szCs w:val="24"/>
          <w:lang w:val="en-US" w:eastAsia="en-US"/>
        </w:rPr>
        <w:t xml:space="preserve">  </w:t>
      </w:r>
      <w:r w:rsidR="008B55AD" w:rsidRPr="008B55AD">
        <w:rPr>
          <w:b/>
          <w:szCs w:val="24"/>
          <w:lang w:val="en-US"/>
        </w:rPr>
        <w:t>5</w:t>
      </w:r>
      <w:r w:rsidR="008B55AD">
        <w:rPr>
          <w:b/>
          <w:szCs w:val="24"/>
          <w:lang w:val="en-US"/>
        </w:rPr>
        <w:t>4</w:t>
      </w:r>
      <w:r w:rsidR="008B55AD" w:rsidRPr="008B55AD">
        <w:rPr>
          <w:b/>
          <w:szCs w:val="24"/>
          <w:lang w:val="en-US"/>
        </w:rPr>
        <w:t xml:space="preserve">’ </w:t>
      </w:r>
      <w:r w:rsidR="005B304D" w:rsidRPr="00963940">
        <w:rPr>
          <w:rFonts w:eastAsiaTheme="minorHAnsi"/>
          <w:b/>
          <w:szCs w:val="24"/>
          <w:lang w:val="en-US" w:eastAsia="en-US"/>
        </w:rPr>
        <w:t xml:space="preserve">prod. </w:t>
      </w:r>
      <w:r w:rsidR="005B304D" w:rsidRPr="00BF3574">
        <w:rPr>
          <w:rFonts w:eastAsiaTheme="minorHAnsi"/>
          <w:b/>
          <w:szCs w:val="24"/>
          <w:lang w:eastAsia="en-US"/>
        </w:rPr>
        <w:t xml:space="preserve">TVP SA  </w:t>
      </w:r>
      <w:r w:rsidR="00333E70" w:rsidRPr="00BF3574">
        <w:rPr>
          <w:b/>
          <w:szCs w:val="24"/>
        </w:rPr>
        <w:t xml:space="preserve"> </w:t>
      </w:r>
      <w:r w:rsidR="00333E70" w:rsidRPr="00C66494">
        <w:rPr>
          <w:sz w:val="20"/>
        </w:rPr>
        <w:t xml:space="preserve">Ojciec Leon </w:t>
      </w:r>
      <w:proofErr w:type="spellStart"/>
      <w:r w:rsidR="00333E70" w:rsidRPr="00C66494">
        <w:rPr>
          <w:sz w:val="20"/>
        </w:rPr>
        <w:t>Knabit</w:t>
      </w:r>
      <w:proofErr w:type="spellEnd"/>
      <w:r w:rsidR="00333E70" w:rsidRPr="00C66494">
        <w:rPr>
          <w:sz w:val="20"/>
        </w:rPr>
        <w:t xml:space="preserve"> po wygraniu  “</w:t>
      </w:r>
      <w:proofErr w:type="spellStart"/>
      <w:r w:rsidR="00333E70" w:rsidRPr="00C66494">
        <w:rPr>
          <w:sz w:val="20"/>
        </w:rPr>
        <w:t>Bloger</w:t>
      </w:r>
      <w:proofErr w:type="spellEnd"/>
      <w:r w:rsidR="00333E70" w:rsidRPr="00C66494">
        <w:rPr>
          <w:sz w:val="20"/>
        </w:rPr>
        <w:t xml:space="preserve"> Roku”   jest atakowany przez </w:t>
      </w:r>
      <w:proofErr w:type="spellStart"/>
      <w:r w:rsidR="00333E70" w:rsidRPr="00C66494">
        <w:rPr>
          <w:sz w:val="20"/>
        </w:rPr>
        <w:t>hejterów</w:t>
      </w:r>
      <w:proofErr w:type="spellEnd"/>
      <w:r w:rsidR="00333E70" w:rsidRPr="00C66494">
        <w:rPr>
          <w:sz w:val="20"/>
        </w:rPr>
        <w:t>. Natomiast współbracia Benedyktyni z Tyńca zarzucają Ojcu Leonowi, że nie ma go prawie w klasztorze.  Jest ciągle na jakiś spotkaniach towarzyskich lub w podróży. Czy to jest jego wada czy zaleta?</w:t>
      </w:r>
      <w:r w:rsidR="00333E70" w:rsidRPr="00C66494">
        <w:rPr>
          <w:sz w:val="20"/>
        </w:rPr>
        <w:tab/>
      </w:r>
      <w:r w:rsidR="00352447" w:rsidRPr="00C66494">
        <w:rPr>
          <w:sz w:val="20"/>
        </w:rPr>
        <w:br/>
      </w:r>
      <w:r w:rsidR="005B304D" w:rsidRPr="00BF3574">
        <w:rPr>
          <w:rFonts w:eastAsiaTheme="minorHAnsi"/>
          <w:b/>
          <w:szCs w:val="24"/>
          <w:lang w:eastAsia="en-US"/>
        </w:rPr>
        <w:br/>
      </w:r>
      <w:r w:rsidR="005B304D" w:rsidRPr="00F61AAB">
        <w:rPr>
          <w:rFonts w:eastAsiaTheme="minorHAnsi"/>
          <w:b/>
          <w:sz w:val="28"/>
          <w:szCs w:val="28"/>
          <w:lang w:eastAsia="en-US"/>
        </w:rPr>
        <w:t>EDUKACYJNE</w:t>
      </w:r>
      <w:r w:rsidR="00F61AAB" w:rsidRPr="00F61AAB">
        <w:rPr>
          <w:rFonts w:eastAsiaTheme="minorHAnsi"/>
          <w:b/>
          <w:sz w:val="28"/>
          <w:szCs w:val="28"/>
          <w:lang w:eastAsia="en-US"/>
        </w:rPr>
        <w:t xml:space="preserve"> I </w:t>
      </w:r>
      <w:r w:rsidR="005B304D" w:rsidRPr="00F61AAB">
        <w:rPr>
          <w:rFonts w:eastAsiaTheme="minorHAnsi"/>
          <w:b/>
          <w:sz w:val="28"/>
          <w:szCs w:val="28"/>
          <w:lang w:eastAsia="en-US"/>
        </w:rPr>
        <w:t>KATECHETYCZNE</w:t>
      </w:r>
      <w:r w:rsidR="00F61AAB" w:rsidRPr="00F61AAB">
        <w:rPr>
          <w:rFonts w:eastAsiaTheme="minorHAnsi"/>
          <w:b/>
          <w:sz w:val="28"/>
          <w:szCs w:val="28"/>
          <w:lang w:eastAsia="en-US"/>
        </w:rPr>
        <w:t xml:space="preserve"> /  </w:t>
      </w:r>
      <w:proofErr w:type="spellStart"/>
      <w:r w:rsidR="00F61AAB" w:rsidRPr="00F61AAB">
        <w:rPr>
          <w:rFonts w:eastAsiaTheme="minorHAnsi"/>
          <w:b/>
          <w:sz w:val="28"/>
          <w:szCs w:val="28"/>
          <w:lang w:eastAsia="en-US"/>
        </w:rPr>
        <w:t>Educational</w:t>
      </w:r>
      <w:proofErr w:type="spellEnd"/>
      <w:r w:rsidR="00F61AAB" w:rsidRPr="00F61AAB">
        <w:rPr>
          <w:rFonts w:eastAsiaTheme="minorHAnsi"/>
          <w:b/>
          <w:sz w:val="28"/>
          <w:szCs w:val="28"/>
          <w:lang w:eastAsia="en-US"/>
        </w:rPr>
        <w:t xml:space="preserve"> </w:t>
      </w:r>
      <w:proofErr w:type="spellStart"/>
      <w:r w:rsidR="00F61AAB" w:rsidRPr="00F61AAB">
        <w:rPr>
          <w:rFonts w:eastAsiaTheme="minorHAnsi"/>
          <w:b/>
          <w:sz w:val="28"/>
          <w:szCs w:val="28"/>
          <w:lang w:eastAsia="en-US"/>
        </w:rPr>
        <w:t>an</w:t>
      </w:r>
      <w:proofErr w:type="spellEnd"/>
      <w:r w:rsidR="00F61AAB" w:rsidRPr="00F61AAB">
        <w:rPr>
          <w:rFonts w:eastAsiaTheme="minorHAnsi"/>
          <w:b/>
          <w:sz w:val="28"/>
          <w:szCs w:val="28"/>
          <w:lang w:eastAsia="en-US"/>
        </w:rPr>
        <w:t xml:space="preserve"> </w:t>
      </w:r>
      <w:proofErr w:type="spellStart"/>
      <w:r w:rsidR="00F61AAB" w:rsidRPr="00F61AAB">
        <w:rPr>
          <w:rFonts w:eastAsiaTheme="minorHAnsi"/>
          <w:b/>
          <w:sz w:val="28"/>
          <w:szCs w:val="28"/>
          <w:lang w:eastAsia="en-US"/>
        </w:rPr>
        <w:t>catechetical</w:t>
      </w:r>
      <w:proofErr w:type="spellEnd"/>
      <w:r w:rsidR="00F61AAB">
        <w:rPr>
          <w:rFonts w:eastAsiaTheme="minorHAnsi"/>
          <w:b/>
          <w:szCs w:val="24"/>
          <w:lang w:eastAsia="en-US"/>
        </w:rPr>
        <w:br/>
      </w:r>
      <w:r w:rsidR="005B304D" w:rsidRPr="00BF3574">
        <w:rPr>
          <w:rFonts w:eastAsiaTheme="minorHAnsi"/>
          <w:b/>
          <w:szCs w:val="24"/>
          <w:lang w:eastAsia="en-US"/>
        </w:rPr>
        <w:br/>
        <w:t xml:space="preserve">I </w:t>
      </w:r>
      <w:r w:rsidR="004E5332">
        <w:rPr>
          <w:rFonts w:eastAsiaTheme="minorHAnsi"/>
          <w:b/>
          <w:szCs w:val="24"/>
          <w:lang w:eastAsia="en-US"/>
        </w:rPr>
        <w:t xml:space="preserve"> </w:t>
      </w:r>
      <w:r w:rsidR="005B304D" w:rsidRPr="00BF3574">
        <w:rPr>
          <w:rFonts w:eastAsiaTheme="minorHAnsi"/>
          <w:b/>
          <w:szCs w:val="24"/>
          <w:lang w:eastAsia="en-US"/>
        </w:rPr>
        <w:t>Nagroda</w:t>
      </w:r>
      <w:r w:rsidR="005B304D" w:rsidRPr="00BF3574">
        <w:rPr>
          <w:rFonts w:eastAsiaTheme="minorHAnsi"/>
          <w:b/>
          <w:szCs w:val="24"/>
          <w:lang w:eastAsia="en-US"/>
        </w:rPr>
        <w:br/>
        <w:t>Zdzisław Sowiński /Tadeusz Szyma</w:t>
      </w:r>
      <w:r w:rsidR="008B55AD">
        <w:rPr>
          <w:rFonts w:eastAsiaTheme="minorHAnsi"/>
          <w:b/>
          <w:szCs w:val="24"/>
          <w:lang w:eastAsia="en-US"/>
        </w:rPr>
        <w:t xml:space="preserve"> </w:t>
      </w:r>
      <w:r w:rsidR="0082075C">
        <w:rPr>
          <w:rFonts w:eastAsiaTheme="minorHAnsi"/>
          <w:b/>
          <w:szCs w:val="24"/>
          <w:lang w:eastAsia="en-US"/>
        </w:rPr>
        <w:t>–„</w:t>
      </w:r>
      <w:r w:rsidR="005B304D" w:rsidRPr="00BF3574">
        <w:rPr>
          <w:rFonts w:eastAsiaTheme="minorHAnsi"/>
          <w:b/>
          <w:szCs w:val="24"/>
          <w:lang w:eastAsia="en-US"/>
        </w:rPr>
        <w:t xml:space="preserve"> </w:t>
      </w:r>
      <w:r w:rsidR="005B304D" w:rsidRPr="008B55AD">
        <w:rPr>
          <w:rFonts w:eastAsiaTheme="minorHAnsi"/>
          <w:b/>
          <w:i/>
          <w:szCs w:val="24"/>
          <w:lang w:eastAsia="en-US"/>
        </w:rPr>
        <w:t xml:space="preserve">Jasnogórskie Te </w:t>
      </w:r>
      <w:proofErr w:type="spellStart"/>
      <w:r w:rsidR="005B304D" w:rsidRPr="008B55AD">
        <w:rPr>
          <w:rFonts w:eastAsiaTheme="minorHAnsi"/>
          <w:b/>
          <w:i/>
          <w:szCs w:val="24"/>
          <w:lang w:eastAsia="en-US"/>
        </w:rPr>
        <w:t>Deum</w:t>
      </w:r>
      <w:proofErr w:type="spellEnd"/>
      <w:r w:rsidR="005B304D" w:rsidRPr="008B55AD">
        <w:rPr>
          <w:rFonts w:eastAsiaTheme="minorHAnsi"/>
          <w:b/>
          <w:i/>
          <w:szCs w:val="24"/>
          <w:lang w:eastAsia="en-US"/>
        </w:rPr>
        <w:t xml:space="preserve"> </w:t>
      </w:r>
      <w:proofErr w:type="spellStart"/>
      <w:r w:rsidR="005B304D" w:rsidRPr="008B55AD">
        <w:rPr>
          <w:rFonts w:eastAsiaTheme="minorHAnsi"/>
          <w:b/>
          <w:i/>
          <w:szCs w:val="24"/>
          <w:lang w:eastAsia="en-US"/>
        </w:rPr>
        <w:t>Laudamus</w:t>
      </w:r>
      <w:proofErr w:type="spellEnd"/>
      <w:r w:rsidR="005B304D" w:rsidRPr="008B55AD">
        <w:rPr>
          <w:rFonts w:eastAsiaTheme="minorHAnsi"/>
          <w:b/>
          <w:i/>
          <w:szCs w:val="24"/>
          <w:lang w:eastAsia="en-US"/>
        </w:rPr>
        <w:t xml:space="preserve">  966 – 2016</w:t>
      </w:r>
      <w:r w:rsidR="0082075C">
        <w:rPr>
          <w:rFonts w:eastAsiaTheme="minorHAnsi"/>
          <w:b/>
          <w:i/>
          <w:szCs w:val="24"/>
          <w:lang w:eastAsia="en-US"/>
        </w:rPr>
        <w:t>”</w:t>
      </w:r>
      <w:r w:rsidR="00333E70" w:rsidRPr="008B55AD">
        <w:rPr>
          <w:rFonts w:eastAsiaTheme="minorHAnsi"/>
          <w:b/>
          <w:i/>
          <w:szCs w:val="24"/>
          <w:lang w:eastAsia="en-US"/>
        </w:rPr>
        <w:br/>
      </w:r>
      <w:r w:rsidR="00670373" w:rsidRPr="008B55AD">
        <w:rPr>
          <w:b/>
          <w:i/>
          <w:szCs w:val="24"/>
        </w:rPr>
        <w:t xml:space="preserve">            (</w:t>
      </w:r>
      <w:r w:rsidR="00333E70" w:rsidRPr="008B55AD">
        <w:rPr>
          <w:b/>
          <w:i/>
          <w:szCs w:val="24"/>
        </w:rPr>
        <w:t>32F064</w:t>
      </w:r>
      <w:r w:rsidR="00670373" w:rsidRPr="008B55AD">
        <w:rPr>
          <w:b/>
          <w:i/>
          <w:szCs w:val="24"/>
        </w:rPr>
        <w:t>)</w:t>
      </w:r>
      <w:r w:rsidR="00670373">
        <w:rPr>
          <w:b/>
          <w:szCs w:val="24"/>
        </w:rPr>
        <w:t xml:space="preserve"> </w:t>
      </w:r>
      <w:r w:rsidR="008B55AD">
        <w:rPr>
          <w:b/>
          <w:szCs w:val="24"/>
        </w:rPr>
        <w:t xml:space="preserve"> </w:t>
      </w:r>
      <w:r w:rsidR="00333E70" w:rsidRPr="00BF3574">
        <w:rPr>
          <w:b/>
          <w:szCs w:val="24"/>
        </w:rPr>
        <w:t xml:space="preserve">54’21” </w:t>
      </w:r>
      <w:r w:rsidR="00670373">
        <w:rPr>
          <w:b/>
          <w:szCs w:val="24"/>
        </w:rPr>
        <w:t xml:space="preserve"> </w:t>
      </w:r>
      <w:r w:rsidR="00670373">
        <w:rPr>
          <w:b/>
          <w:szCs w:val="24"/>
        </w:rPr>
        <w:br/>
      </w:r>
      <w:r w:rsidR="00333E70" w:rsidRPr="00C66494">
        <w:rPr>
          <w:sz w:val="20"/>
        </w:rPr>
        <w:t>Film dokumentalny spinający z sobą dwa niezwykle ważne dla Kościoła w Polsce  oraz dla polskiej państwowości jubileusze: Tysiąclecia i Tysiąc pięćdziesięciolecia Chrztu Polski. Początkową i końcową klamrę stanowią fragmenty jubileuszowych obchodów na Jasnej Górze z udziałem papieża Franciszka, a pomiędzy nimi rozsnuta jest ciekawa i poruszająca opowieść o obchodach milenijnych sprzed pięćdziesięciu lat oraz przygotowaniach do nich, w ramach ogólnonarodowej Wielkiej Nowenny,  rozpoczętej w 1957 roku.</w:t>
      </w:r>
      <w:r w:rsidR="00F61AAB" w:rsidRPr="00C66494">
        <w:rPr>
          <w:sz w:val="20"/>
        </w:rPr>
        <w:br/>
      </w:r>
      <w:r w:rsidR="005B304D" w:rsidRPr="00BF3574">
        <w:rPr>
          <w:rFonts w:eastAsiaTheme="minorHAnsi"/>
          <w:b/>
          <w:szCs w:val="24"/>
          <w:lang w:eastAsia="en-US"/>
        </w:rPr>
        <w:lastRenderedPageBreak/>
        <w:t xml:space="preserve">II </w:t>
      </w:r>
      <w:r w:rsidR="004E5332">
        <w:rPr>
          <w:rFonts w:eastAsiaTheme="minorHAnsi"/>
          <w:b/>
          <w:szCs w:val="24"/>
          <w:lang w:eastAsia="en-US"/>
        </w:rPr>
        <w:t xml:space="preserve"> </w:t>
      </w:r>
      <w:r w:rsidR="005B304D" w:rsidRPr="00BF3574">
        <w:rPr>
          <w:rFonts w:eastAsiaTheme="minorHAnsi"/>
          <w:b/>
          <w:szCs w:val="24"/>
          <w:lang w:eastAsia="en-US"/>
        </w:rPr>
        <w:t>Nagroda</w:t>
      </w:r>
      <w:r w:rsidR="005B304D" w:rsidRPr="00BF3574">
        <w:rPr>
          <w:rFonts w:eastAsiaTheme="minorHAnsi"/>
          <w:b/>
          <w:szCs w:val="24"/>
          <w:lang w:eastAsia="en-US"/>
        </w:rPr>
        <w:br/>
        <w:t xml:space="preserve">Adam Kraśnicki  </w:t>
      </w:r>
      <w:r w:rsidR="008B55AD">
        <w:rPr>
          <w:rFonts w:eastAsiaTheme="minorHAnsi"/>
          <w:b/>
          <w:szCs w:val="24"/>
          <w:lang w:eastAsia="en-US"/>
        </w:rPr>
        <w:t xml:space="preserve">- </w:t>
      </w:r>
      <w:r w:rsidR="0082075C">
        <w:rPr>
          <w:rFonts w:eastAsiaTheme="minorHAnsi"/>
          <w:b/>
          <w:szCs w:val="24"/>
          <w:lang w:eastAsia="en-US"/>
        </w:rPr>
        <w:t>„</w:t>
      </w:r>
      <w:r w:rsidR="005B304D" w:rsidRPr="008B55AD">
        <w:rPr>
          <w:rFonts w:eastAsiaTheme="minorHAnsi"/>
          <w:b/>
          <w:i/>
          <w:szCs w:val="24"/>
          <w:lang w:eastAsia="en-US"/>
        </w:rPr>
        <w:t>Prorok</w:t>
      </w:r>
      <w:r w:rsidR="005B304D" w:rsidRPr="00BF3574">
        <w:rPr>
          <w:rFonts w:eastAsiaTheme="minorHAnsi"/>
          <w:b/>
          <w:szCs w:val="24"/>
          <w:lang w:eastAsia="en-US"/>
        </w:rPr>
        <w:t xml:space="preserve"> </w:t>
      </w:r>
      <w:r w:rsidR="005B304D" w:rsidRPr="008B55AD">
        <w:rPr>
          <w:rFonts w:eastAsiaTheme="minorHAnsi"/>
          <w:b/>
          <w:i/>
          <w:szCs w:val="24"/>
          <w:lang w:eastAsia="en-US"/>
        </w:rPr>
        <w:t>nie umiera–</w:t>
      </w:r>
      <w:r w:rsidR="008B55AD" w:rsidRPr="008B55AD">
        <w:rPr>
          <w:rFonts w:eastAsiaTheme="minorHAnsi"/>
          <w:b/>
          <w:i/>
          <w:szCs w:val="24"/>
          <w:lang w:eastAsia="en-US"/>
        </w:rPr>
        <w:t>k</w:t>
      </w:r>
      <w:r w:rsidR="005B304D" w:rsidRPr="008B55AD">
        <w:rPr>
          <w:rFonts w:eastAsiaTheme="minorHAnsi"/>
          <w:b/>
          <w:i/>
          <w:szCs w:val="24"/>
          <w:lang w:eastAsia="en-US"/>
        </w:rPr>
        <w:t>s. Franciszek Blachnicki</w:t>
      </w:r>
      <w:r w:rsidR="0082075C">
        <w:rPr>
          <w:rFonts w:eastAsiaTheme="minorHAnsi"/>
          <w:b/>
          <w:i/>
          <w:szCs w:val="24"/>
          <w:lang w:eastAsia="en-US"/>
        </w:rPr>
        <w:t>”</w:t>
      </w:r>
      <w:r w:rsidR="005B304D" w:rsidRPr="008B55AD">
        <w:rPr>
          <w:rFonts w:eastAsiaTheme="minorHAnsi"/>
          <w:b/>
          <w:i/>
          <w:szCs w:val="24"/>
          <w:lang w:eastAsia="en-US"/>
        </w:rPr>
        <w:t xml:space="preserve">  </w:t>
      </w:r>
      <w:r w:rsidR="00982AAA" w:rsidRPr="008B55AD">
        <w:rPr>
          <w:rFonts w:eastAsiaTheme="minorHAnsi"/>
          <w:b/>
          <w:i/>
          <w:szCs w:val="24"/>
          <w:lang w:eastAsia="en-US"/>
        </w:rPr>
        <w:t>(</w:t>
      </w:r>
      <w:r w:rsidR="00982AAA" w:rsidRPr="008B55AD">
        <w:rPr>
          <w:b/>
          <w:i/>
          <w:szCs w:val="24"/>
        </w:rPr>
        <w:t>32F087)</w:t>
      </w:r>
      <w:r w:rsidR="00982AAA">
        <w:rPr>
          <w:b/>
          <w:szCs w:val="24"/>
        </w:rPr>
        <w:t xml:space="preserve"> </w:t>
      </w:r>
      <w:r w:rsidR="005B304D" w:rsidRPr="00BF3574">
        <w:rPr>
          <w:rFonts w:eastAsiaTheme="minorHAnsi"/>
          <w:b/>
          <w:szCs w:val="24"/>
          <w:lang w:eastAsia="en-US"/>
        </w:rPr>
        <w:t xml:space="preserve"> </w:t>
      </w:r>
      <w:r w:rsidR="008B55AD">
        <w:rPr>
          <w:rFonts w:eastAsiaTheme="minorHAnsi"/>
          <w:b/>
          <w:szCs w:val="24"/>
          <w:lang w:eastAsia="en-US"/>
        </w:rPr>
        <w:t xml:space="preserve">- </w:t>
      </w:r>
      <w:r w:rsidR="00982AAA" w:rsidRPr="00BF3574">
        <w:rPr>
          <w:b/>
          <w:szCs w:val="24"/>
        </w:rPr>
        <w:t>70’10”</w:t>
      </w:r>
      <w:r w:rsidR="005B304D" w:rsidRPr="00BF3574">
        <w:rPr>
          <w:rFonts w:eastAsiaTheme="minorHAnsi"/>
          <w:b/>
          <w:szCs w:val="24"/>
          <w:lang w:eastAsia="en-US"/>
        </w:rPr>
        <w:t xml:space="preserve"> TVP SA,  IPN (Polska)</w:t>
      </w:r>
      <w:r w:rsidR="00333E70" w:rsidRPr="00BF3574">
        <w:rPr>
          <w:rFonts w:eastAsiaTheme="minorHAnsi"/>
          <w:b/>
          <w:szCs w:val="24"/>
          <w:lang w:eastAsia="en-US"/>
        </w:rPr>
        <w:br/>
      </w:r>
      <w:r w:rsidR="00333E70" w:rsidRPr="00C66494">
        <w:rPr>
          <w:sz w:val="20"/>
        </w:rPr>
        <w:t>Film biograficzny ożyciu i wizjach twórcy Ruchu Oazowego Światło-Życie zarówno w Polsce jak i na wygnaniu w Niemczech w czasie Stanu Wojennego, gdzie zakończył swoje życie w tajemniczych okolicznościach.</w:t>
      </w:r>
      <w:r w:rsidR="00F61AAB" w:rsidRPr="00C66494">
        <w:rPr>
          <w:sz w:val="20"/>
        </w:rPr>
        <w:br/>
      </w:r>
      <w:r w:rsidR="005B304D" w:rsidRPr="00BF3574">
        <w:rPr>
          <w:rFonts w:eastAsiaTheme="minorHAnsi"/>
          <w:b/>
          <w:szCs w:val="24"/>
          <w:lang w:eastAsia="en-US"/>
        </w:rPr>
        <w:br/>
        <w:t>III Nagroda</w:t>
      </w:r>
      <w:r w:rsidR="005B304D" w:rsidRPr="00BF3574">
        <w:rPr>
          <w:rFonts w:eastAsiaTheme="minorHAnsi"/>
          <w:b/>
          <w:szCs w:val="24"/>
          <w:lang w:eastAsia="en-US"/>
        </w:rPr>
        <w:br/>
        <w:t xml:space="preserve">Artur Janicki </w:t>
      </w:r>
      <w:r w:rsidR="0082075C">
        <w:rPr>
          <w:rFonts w:eastAsiaTheme="minorHAnsi"/>
          <w:b/>
          <w:szCs w:val="24"/>
          <w:lang w:eastAsia="en-US"/>
        </w:rPr>
        <w:t>–</w:t>
      </w:r>
      <w:r w:rsidR="008B55AD">
        <w:rPr>
          <w:rFonts w:eastAsiaTheme="minorHAnsi"/>
          <w:b/>
          <w:szCs w:val="24"/>
          <w:lang w:eastAsia="en-US"/>
        </w:rPr>
        <w:t xml:space="preserve"> </w:t>
      </w:r>
      <w:r w:rsidR="0082075C">
        <w:rPr>
          <w:rFonts w:eastAsiaTheme="minorHAnsi"/>
          <w:b/>
          <w:szCs w:val="24"/>
          <w:lang w:eastAsia="en-US"/>
        </w:rPr>
        <w:t>„</w:t>
      </w:r>
      <w:r w:rsidR="005B304D" w:rsidRPr="008B55AD">
        <w:rPr>
          <w:rFonts w:eastAsiaTheme="minorHAnsi"/>
          <w:b/>
          <w:i/>
          <w:szCs w:val="24"/>
          <w:lang w:eastAsia="en-US"/>
        </w:rPr>
        <w:t>Cukierki  Księdza Wali</w:t>
      </w:r>
      <w:r w:rsidR="0082075C">
        <w:rPr>
          <w:rFonts w:eastAsiaTheme="minorHAnsi"/>
          <w:b/>
          <w:i/>
          <w:szCs w:val="24"/>
          <w:lang w:eastAsia="en-US"/>
        </w:rPr>
        <w:t>”</w:t>
      </w:r>
      <w:r w:rsidR="00626215" w:rsidRPr="008B55AD">
        <w:rPr>
          <w:rFonts w:eastAsiaTheme="minorHAnsi"/>
          <w:b/>
          <w:i/>
          <w:szCs w:val="24"/>
          <w:lang w:eastAsia="en-US"/>
        </w:rPr>
        <w:t xml:space="preserve"> (</w:t>
      </w:r>
      <w:r w:rsidR="00626215" w:rsidRPr="008B55AD">
        <w:rPr>
          <w:b/>
          <w:i/>
          <w:szCs w:val="24"/>
        </w:rPr>
        <w:t>32F105)</w:t>
      </w:r>
      <w:r w:rsidR="00626215">
        <w:rPr>
          <w:b/>
          <w:szCs w:val="24"/>
        </w:rPr>
        <w:t xml:space="preserve"> </w:t>
      </w:r>
      <w:r w:rsidR="008B55AD">
        <w:rPr>
          <w:b/>
          <w:szCs w:val="24"/>
        </w:rPr>
        <w:t xml:space="preserve"> </w:t>
      </w:r>
      <w:r w:rsidR="00626215" w:rsidRPr="00BF3574">
        <w:rPr>
          <w:b/>
          <w:szCs w:val="24"/>
        </w:rPr>
        <w:t>54’30”</w:t>
      </w:r>
      <w:r w:rsidR="005B304D" w:rsidRPr="00BF3574">
        <w:rPr>
          <w:rFonts w:eastAsiaTheme="minorHAnsi"/>
          <w:b/>
          <w:szCs w:val="24"/>
          <w:lang w:eastAsia="en-US"/>
        </w:rPr>
        <w:tab/>
        <w:t xml:space="preserve"> (Polska)</w:t>
      </w:r>
      <w:r w:rsidR="00333E70" w:rsidRPr="00BF3574">
        <w:rPr>
          <w:b/>
          <w:szCs w:val="24"/>
        </w:rPr>
        <w:tab/>
      </w:r>
      <w:r w:rsidR="00626215">
        <w:rPr>
          <w:b/>
          <w:szCs w:val="24"/>
        </w:rPr>
        <w:br/>
      </w:r>
      <w:r w:rsidR="00333E70" w:rsidRPr="00C66494">
        <w:rPr>
          <w:sz w:val="20"/>
        </w:rPr>
        <w:t xml:space="preserve">Ks. Czesław Wala został w 1967 roku wysłany do "zabitej dechami" wsi Kałków dla katechizowania dzieci. W szopie. Po 4 latach w innej szopie urządził kaplicę - nielegalnie. Po lejnych latach zbudował kościół - także nielegalnie. Założył teatr, 7 </w:t>
      </w:r>
      <w:proofErr w:type="spellStart"/>
      <w:r w:rsidR="00333E70" w:rsidRPr="00C66494">
        <w:rPr>
          <w:sz w:val="20"/>
        </w:rPr>
        <w:t>scholi</w:t>
      </w:r>
      <w:proofErr w:type="spellEnd"/>
      <w:r w:rsidR="00333E70" w:rsidRPr="00C66494">
        <w:rPr>
          <w:sz w:val="20"/>
        </w:rPr>
        <w:t>, zespół muzyczny. Z pomocą wychowanków zbudował monumentalna Drogę Krzyżową, której XIV stacja jest monumentalna Golgotą - Martyrologium Narodu Polskiego z 39 kaplicami. duszpasterzem był przez 50 lat</w:t>
      </w:r>
      <w:r w:rsidR="00333E70" w:rsidRPr="00BF3574">
        <w:rPr>
          <w:szCs w:val="24"/>
        </w:rPr>
        <w:t>.</w:t>
      </w:r>
      <w:r w:rsidR="00333E70" w:rsidRPr="00BF3574">
        <w:rPr>
          <w:szCs w:val="24"/>
        </w:rPr>
        <w:br/>
      </w:r>
      <w:r w:rsidR="005B304D" w:rsidRPr="005B304D">
        <w:rPr>
          <w:rFonts w:asciiTheme="minorHAnsi" w:eastAsiaTheme="minorHAnsi" w:hAnsiTheme="minorHAnsi" w:cstheme="minorBidi"/>
          <w:b/>
          <w:sz w:val="22"/>
          <w:szCs w:val="22"/>
          <w:lang w:eastAsia="en-US"/>
        </w:rPr>
        <w:br/>
      </w:r>
      <w:r w:rsidR="00F61AAB">
        <w:rPr>
          <w:rFonts w:eastAsiaTheme="minorHAnsi"/>
          <w:b/>
          <w:szCs w:val="24"/>
          <w:lang w:eastAsia="en-US"/>
        </w:rPr>
        <w:t xml:space="preserve">FILMY </w:t>
      </w:r>
      <w:r w:rsidR="005B304D" w:rsidRPr="00BF3574">
        <w:rPr>
          <w:rFonts w:eastAsiaTheme="minorHAnsi"/>
          <w:b/>
          <w:szCs w:val="24"/>
          <w:lang w:eastAsia="en-US"/>
        </w:rPr>
        <w:t>AMATORSKIE</w:t>
      </w:r>
      <w:r w:rsidR="00F61AAB">
        <w:rPr>
          <w:rFonts w:eastAsiaTheme="minorHAnsi"/>
          <w:b/>
          <w:szCs w:val="24"/>
          <w:lang w:eastAsia="en-US"/>
        </w:rPr>
        <w:t xml:space="preserve"> / </w:t>
      </w:r>
      <w:proofErr w:type="spellStart"/>
      <w:r w:rsidR="00F61AAB">
        <w:rPr>
          <w:rFonts w:eastAsiaTheme="minorHAnsi"/>
          <w:b/>
          <w:szCs w:val="24"/>
          <w:lang w:eastAsia="en-US"/>
        </w:rPr>
        <w:t>Amateur</w:t>
      </w:r>
      <w:proofErr w:type="spellEnd"/>
      <w:r w:rsidR="00F61AAB">
        <w:rPr>
          <w:rFonts w:eastAsiaTheme="minorHAnsi"/>
          <w:b/>
          <w:szCs w:val="24"/>
          <w:lang w:eastAsia="en-US"/>
        </w:rPr>
        <w:t xml:space="preserve"> </w:t>
      </w:r>
      <w:proofErr w:type="spellStart"/>
      <w:r w:rsidR="00F61AAB">
        <w:rPr>
          <w:rFonts w:eastAsiaTheme="minorHAnsi"/>
          <w:b/>
          <w:szCs w:val="24"/>
          <w:lang w:eastAsia="en-US"/>
        </w:rPr>
        <w:t>films</w:t>
      </w:r>
      <w:proofErr w:type="spellEnd"/>
      <w:r w:rsidR="00545B62">
        <w:rPr>
          <w:rFonts w:eastAsiaTheme="minorHAnsi"/>
          <w:b/>
          <w:szCs w:val="24"/>
          <w:lang w:eastAsia="en-US"/>
        </w:rPr>
        <w:br/>
      </w:r>
      <w:r w:rsidR="00545B62">
        <w:rPr>
          <w:rFonts w:eastAsiaTheme="minorHAnsi"/>
          <w:b/>
          <w:szCs w:val="24"/>
          <w:lang w:eastAsia="en-US"/>
        </w:rPr>
        <w:br/>
      </w:r>
      <w:r w:rsidR="005B304D" w:rsidRPr="00BF3574">
        <w:rPr>
          <w:rFonts w:eastAsiaTheme="minorHAnsi"/>
          <w:b/>
          <w:szCs w:val="24"/>
          <w:lang w:eastAsia="en-US"/>
        </w:rPr>
        <w:t xml:space="preserve">I </w:t>
      </w:r>
      <w:r w:rsidR="004E5332">
        <w:rPr>
          <w:rFonts w:eastAsiaTheme="minorHAnsi"/>
          <w:b/>
          <w:szCs w:val="24"/>
          <w:lang w:eastAsia="en-US"/>
        </w:rPr>
        <w:t xml:space="preserve"> </w:t>
      </w:r>
      <w:r w:rsidR="005B304D" w:rsidRPr="00BF3574">
        <w:rPr>
          <w:rFonts w:eastAsiaTheme="minorHAnsi"/>
          <w:b/>
          <w:szCs w:val="24"/>
          <w:lang w:eastAsia="en-US"/>
        </w:rPr>
        <w:t>Nagroda</w:t>
      </w:r>
      <w:r w:rsidR="005B304D" w:rsidRPr="00BF3574">
        <w:rPr>
          <w:rFonts w:eastAsiaTheme="minorHAnsi"/>
          <w:b/>
          <w:szCs w:val="24"/>
          <w:lang w:eastAsia="en-US"/>
        </w:rPr>
        <w:br/>
        <w:t>Tomasz Wiśniewski</w:t>
      </w:r>
      <w:r w:rsidR="008B55AD">
        <w:rPr>
          <w:rFonts w:eastAsiaTheme="minorHAnsi"/>
          <w:b/>
          <w:szCs w:val="24"/>
          <w:lang w:eastAsia="en-US"/>
        </w:rPr>
        <w:t xml:space="preserve"> </w:t>
      </w:r>
      <w:r w:rsidR="005B304D" w:rsidRPr="00BF3574">
        <w:rPr>
          <w:rFonts w:eastAsiaTheme="minorHAnsi"/>
          <w:b/>
          <w:szCs w:val="24"/>
          <w:lang w:eastAsia="en-US"/>
        </w:rPr>
        <w:t xml:space="preserve"> (Polska)  </w:t>
      </w:r>
      <w:r w:rsidR="008B55AD">
        <w:rPr>
          <w:rFonts w:eastAsiaTheme="minorHAnsi"/>
          <w:b/>
          <w:szCs w:val="24"/>
          <w:lang w:eastAsia="en-US"/>
        </w:rPr>
        <w:t xml:space="preserve">- </w:t>
      </w:r>
      <w:r w:rsidR="0082075C">
        <w:rPr>
          <w:rFonts w:eastAsiaTheme="minorHAnsi"/>
          <w:b/>
          <w:szCs w:val="24"/>
          <w:lang w:eastAsia="en-US"/>
        </w:rPr>
        <w:t>„</w:t>
      </w:r>
      <w:r w:rsidR="005B304D" w:rsidRPr="00BF3574">
        <w:rPr>
          <w:rFonts w:eastAsiaTheme="minorHAnsi"/>
          <w:b/>
          <w:szCs w:val="24"/>
          <w:lang w:eastAsia="en-US"/>
        </w:rPr>
        <w:t xml:space="preserve">Na </w:t>
      </w:r>
      <w:r w:rsidR="005B304D" w:rsidRPr="008B55AD">
        <w:rPr>
          <w:rFonts w:eastAsiaTheme="minorHAnsi"/>
          <w:b/>
          <w:i/>
          <w:szCs w:val="24"/>
          <w:lang w:eastAsia="en-US"/>
        </w:rPr>
        <w:t>ambonie</w:t>
      </w:r>
      <w:r w:rsidR="008B55AD" w:rsidRPr="008B55AD">
        <w:rPr>
          <w:rFonts w:eastAsiaTheme="minorHAnsi"/>
          <w:b/>
          <w:i/>
          <w:szCs w:val="24"/>
          <w:lang w:eastAsia="en-US"/>
        </w:rPr>
        <w:t xml:space="preserve"> </w:t>
      </w:r>
      <w:r w:rsidR="005B304D" w:rsidRPr="008B55AD">
        <w:rPr>
          <w:rFonts w:eastAsiaTheme="minorHAnsi"/>
          <w:b/>
          <w:i/>
          <w:szCs w:val="24"/>
          <w:lang w:eastAsia="en-US"/>
        </w:rPr>
        <w:t>(On the Pulpit)</w:t>
      </w:r>
      <w:r w:rsidR="0082075C">
        <w:rPr>
          <w:rFonts w:eastAsiaTheme="minorHAnsi"/>
          <w:b/>
          <w:i/>
          <w:szCs w:val="24"/>
          <w:lang w:eastAsia="en-US"/>
        </w:rPr>
        <w:t xml:space="preserve">” </w:t>
      </w:r>
      <w:r w:rsidR="005B304D" w:rsidRPr="008B55AD">
        <w:rPr>
          <w:rFonts w:eastAsiaTheme="minorHAnsi"/>
          <w:b/>
          <w:i/>
          <w:szCs w:val="24"/>
          <w:lang w:eastAsia="en-US"/>
        </w:rPr>
        <w:t xml:space="preserve"> </w:t>
      </w:r>
      <w:r w:rsidR="00BF3574" w:rsidRPr="008B55AD">
        <w:rPr>
          <w:rFonts w:eastAsiaTheme="minorHAnsi"/>
          <w:b/>
          <w:i/>
          <w:szCs w:val="24"/>
          <w:lang w:eastAsia="en-US"/>
        </w:rPr>
        <w:t>(</w:t>
      </w:r>
      <w:r w:rsidR="00BF3574" w:rsidRPr="008B55AD">
        <w:rPr>
          <w:b/>
          <w:i/>
          <w:szCs w:val="24"/>
        </w:rPr>
        <w:t>32F005)</w:t>
      </w:r>
      <w:r w:rsidR="00BF3574">
        <w:rPr>
          <w:b/>
          <w:szCs w:val="24"/>
        </w:rPr>
        <w:t xml:space="preserve"> </w:t>
      </w:r>
      <w:r w:rsidR="00BF3574" w:rsidRPr="00BF3574">
        <w:rPr>
          <w:b/>
          <w:szCs w:val="24"/>
        </w:rPr>
        <w:t>26’</w:t>
      </w:r>
      <w:r w:rsidR="00333E70" w:rsidRPr="00BF3574">
        <w:rPr>
          <w:rFonts w:eastAsiaTheme="minorHAnsi"/>
          <w:b/>
          <w:szCs w:val="24"/>
          <w:lang w:eastAsia="en-US"/>
        </w:rPr>
        <w:br/>
      </w:r>
      <w:r w:rsidR="00333E70" w:rsidRPr="00C66494">
        <w:rPr>
          <w:sz w:val="20"/>
        </w:rPr>
        <w:t xml:space="preserve">Pan Kazimierz żyje bez nóg utraconych w wypadku. Jest człowiekiem pogodnym i religijnym. Ma w </w:t>
      </w:r>
      <w:proofErr w:type="spellStart"/>
      <w:r w:rsidR="00333E70" w:rsidRPr="00C66494">
        <w:rPr>
          <w:sz w:val="20"/>
        </w:rPr>
        <w:t>sobiewięcejpogodyducha</w:t>
      </w:r>
      <w:proofErr w:type="spellEnd"/>
      <w:r w:rsidR="00333E70" w:rsidRPr="00C66494">
        <w:rPr>
          <w:sz w:val="20"/>
        </w:rPr>
        <w:t xml:space="preserve">  niż   niejeden zdrowy</w:t>
      </w:r>
      <w:r w:rsidR="00F61AAB" w:rsidRPr="00C66494">
        <w:rPr>
          <w:sz w:val="20"/>
        </w:rPr>
        <w:br/>
      </w:r>
      <w:r w:rsidR="005B304D" w:rsidRPr="00BF3574">
        <w:rPr>
          <w:rFonts w:eastAsiaTheme="minorHAnsi"/>
          <w:b/>
          <w:szCs w:val="24"/>
          <w:lang w:eastAsia="en-US"/>
        </w:rPr>
        <w:br/>
        <w:t>II Nagroda</w:t>
      </w:r>
      <w:r w:rsidR="005B304D" w:rsidRPr="00BF3574">
        <w:rPr>
          <w:rFonts w:eastAsiaTheme="minorHAnsi"/>
          <w:b/>
          <w:szCs w:val="24"/>
          <w:lang w:eastAsia="en-US"/>
        </w:rPr>
        <w:br/>
      </w:r>
      <w:proofErr w:type="spellStart"/>
      <w:r w:rsidR="005B304D" w:rsidRPr="00BF3574">
        <w:rPr>
          <w:rFonts w:eastAsiaTheme="minorHAnsi"/>
          <w:b/>
          <w:szCs w:val="24"/>
          <w:lang w:eastAsia="en-US"/>
        </w:rPr>
        <w:t>Abbi</w:t>
      </w:r>
      <w:proofErr w:type="spellEnd"/>
      <w:r w:rsidR="005B304D" w:rsidRPr="00BF3574">
        <w:rPr>
          <w:rFonts w:eastAsiaTheme="minorHAnsi"/>
          <w:b/>
          <w:szCs w:val="24"/>
          <w:lang w:eastAsia="en-US"/>
        </w:rPr>
        <w:t xml:space="preserve"> Alberto </w:t>
      </w:r>
      <w:r w:rsidR="00BF3574" w:rsidRPr="00BF3574">
        <w:rPr>
          <w:rFonts w:eastAsiaTheme="minorHAnsi"/>
          <w:b/>
          <w:szCs w:val="24"/>
          <w:lang w:eastAsia="en-US"/>
        </w:rPr>
        <w:t>(</w:t>
      </w:r>
      <w:r w:rsidR="00BF3574">
        <w:rPr>
          <w:rFonts w:eastAsiaTheme="minorHAnsi"/>
          <w:b/>
          <w:szCs w:val="24"/>
          <w:lang w:eastAsia="en-US"/>
        </w:rPr>
        <w:t xml:space="preserve">Republika </w:t>
      </w:r>
      <w:r w:rsidR="00BF3574" w:rsidRPr="00BF3574">
        <w:rPr>
          <w:rFonts w:eastAsiaTheme="minorHAnsi"/>
          <w:b/>
          <w:szCs w:val="24"/>
          <w:lang w:eastAsia="en-US"/>
        </w:rPr>
        <w:t>Dominikana)</w:t>
      </w:r>
      <w:r w:rsidR="00BF3574">
        <w:rPr>
          <w:rFonts w:eastAsiaTheme="minorHAnsi"/>
          <w:b/>
          <w:szCs w:val="24"/>
          <w:lang w:eastAsia="en-US"/>
        </w:rPr>
        <w:t xml:space="preserve"> </w:t>
      </w:r>
      <w:r w:rsidR="005B304D" w:rsidRPr="00BF3574">
        <w:rPr>
          <w:rFonts w:eastAsiaTheme="minorHAnsi"/>
          <w:b/>
          <w:szCs w:val="24"/>
          <w:lang w:eastAsia="en-US"/>
        </w:rPr>
        <w:t xml:space="preserve"> </w:t>
      </w:r>
      <w:r w:rsidR="008B55AD">
        <w:rPr>
          <w:rFonts w:eastAsiaTheme="minorHAnsi"/>
          <w:b/>
          <w:szCs w:val="24"/>
          <w:lang w:eastAsia="en-US"/>
        </w:rPr>
        <w:t xml:space="preserve">- </w:t>
      </w:r>
      <w:r w:rsidR="005B304D" w:rsidRPr="00BF3574">
        <w:rPr>
          <w:rFonts w:eastAsiaTheme="minorHAnsi"/>
          <w:b/>
          <w:szCs w:val="24"/>
          <w:lang w:eastAsia="en-US"/>
        </w:rPr>
        <w:t xml:space="preserve"> </w:t>
      </w:r>
      <w:r w:rsidR="0082075C">
        <w:rPr>
          <w:rFonts w:eastAsiaTheme="minorHAnsi"/>
          <w:b/>
          <w:szCs w:val="24"/>
          <w:lang w:eastAsia="en-US"/>
        </w:rPr>
        <w:t>„</w:t>
      </w:r>
      <w:proofErr w:type="spellStart"/>
      <w:r w:rsidR="005B304D" w:rsidRPr="008B55AD">
        <w:rPr>
          <w:rFonts w:eastAsiaTheme="minorHAnsi"/>
          <w:b/>
          <w:i/>
          <w:szCs w:val="24"/>
          <w:lang w:eastAsia="en-US"/>
        </w:rPr>
        <w:t>Camino</w:t>
      </w:r>
      <w:proofErr w:type="spellEnd"/>
      <w:r w:rsidR="005B304D" w:rsidRPr="008B55AD">
        <w:rPr>
          <w:rFonts w:eastAsiaTheme="minorHAnsi"/>
          <w:b/>
          <w:i/>
          <w:szCs w:val="24"/>
          <w:lang w:eastAsia="en-US"/>
        </w:rPr>
        <w:t xml:space="preserve"> a </w:t>
      </w:r>
      <w:proofErr w:type="spellStart"/>
      <w:r w:rsidR="005B304D" w:rsidRPr="008B55AD">
        <w:rPr>
          <w:rFonts w:eastAsiaTheme="minorHAnsi"/>
          <w:b/>
          <w:i/>
          <w:szCs w:val="24"/>
          <w:lang w:eastAsia="en-US"/>
        </w:rPr>
        <w:t>Higuey</w:t>
      </w:r>
      <w:proofErr w:type="spellEnd"/>
      <w:r w:rsidR="005B304D" w:rsidRPr="008B55AD">
        <w:rPr>
          <w:rFonts w:eastAsiaTheme="minorHAnsi"/>
          <w:b/>
          <w:i/>
          <w:szCs w:val="24"/>
          <w:lang w:eastAsia="en-US"/>
        </w:rPr>
        <w:t xml:space="preserve">  </w:t>
      </w:r>
      <w:proofErr w:type="spellStart"/>
      <w:r w:rsidR="005B304D" w:rsidRPr="008B55AD">
        <w:rPr>
          <w:rFonts w:eastAsiaTheme="minorHAnsi"/>
          <w:b/>
          <w:i/>
          <w:szCs w:val="24"/>
          <w:lang w:eastAsia="en-US"/>
        </w:rPr>
        <w:t>Our</w:t>
      </w:r>
      <w:proofErr w:type="spellEnd"/>
      <w:r w:rsidR="005B304D" w:rsidRPr="008B55AD">
        <w:rPr>
          <w:rFonts w:eastAsiaTheme="minorHAnsi"/>
          <w:b/>
          <w:i/>
          <w:szCs w:val="24"/>
          <w:lang w:eastAsia="en-US"/>
        </w:rPr>
        <w:t xml:space="preserve"> Lady of </w:t>
      </w:r>
      <w:proofErr w:type="spellStart"/>
      <w:r w:rsidR="005B304D" w:rsidRPr="008B55AD">
        <w:rPr>
          <w:rFonts w:eastAsiaTheme="minorHAnsi"/>
          <w:b/>
          <w:i/>
          <w:szCs w:val="24"/>
          <w:lang w:eastAsia="en-US"/>
        </w:rPr>
        <w:t>Altagracia</w:t>
      </w:r>
      <w:proofErr w:type="spellEnd"/>
      <w:r w:rsidR="005B304D" w:rsidRPr="008B55AD">
        <w:rPr>
          <w:rFonts w:eastAsiaTheme="minorHAnsi"/>
          <w:b/>
          <w:i/>
          <w:szCs w:val="24"/>
          <w:lang w:eastAsia="en-US"/>
        </w:rPr>
        <w:t xml:space="preserve"> </w:t>
      </w:r>
      <w:r w:rsidR="0082075C">
        <w:rPr>
          <w:rFonts w:eastAsiaTheme="minorHAnsi"/>
          <w:b/>
          <w:i/>
          <w:szCs w:val="24"/>
          <w:lang w:eastAsia="en-US"/>
        </w:rPr>
        <w:t xml:space="preserve">„ </w:t>
      </w:r>
      <w:r w:rsidR="005B304D" w:rsidRPr="008B55AD">
        <w:rPr>
          <w:rFonts w:eastAsiaTheme="minorHAnsi"/>
          <w:b/>
          <w:i/>
          <w:szCs w:val="24"/>
          <w:lang w:eastAsia="en-US"/>
        </w:rPr>
        <w:t xml:space="preserve">  </w:t>
      </w:r>
      <w:r w:rsidR="0082075C">
        <w:rPr>
          <w:rFonts w:eastAsiaTheme="minorHAnsi"/>
          <w:b/>
          <w:i/>
          <w:szCs w:val="24"/>
          <w:lang w:eastAsia="en-US"/>
        </w:rPr>
        <w:br/>
        <w:t xml:space="preserve">                  </w:t>
      </w:r>
      <w:r w:rsidR="00BF3574" w:rsidRPr="008B55AD">
        <w:rPr>
          <w:rFonts w:eastAsiaTheme="minorHAnsi"/>
          <w:b/>
          <w:i/>
          <w:szCs w:val="24"/>
          <w:lang w:eastAsia="en-US"/>
        </w:rPr>
        <w:t>(</w:t>
      </w:r>
      <w:r w:rsidR="00BF3574" w:rsidRPr="008B55AD">
        <w:rPr>
          <w:b/>
          <w:i/>
          <w:szCs w:val="24"/>
        </w:rPr>
        <w:t xml:space="preserve">32F098) </w:t>
      </w:r>
      <w:r w:rsidR="00BF3574" w:rsidRPr="00BF3574">
        <w:rPr>
          <w:b/>
          <w:szCs w:val="24"/>
        </w:rPr>
        <w:t>70’</w:t>
      </w:r>
      <w:r w:rsidR="00BF3574">
        <w:rPr>
          <w:b/>
          <w:szCs w:val="24"/>
        </w:rPr>
        <w:t xml:space="preserve"> </w:t>
      </w:r>
      <w:r w:rsidR="005B304D" w:rsidRPr="00BF3574">
        <w:rPr>
          <w:rFonts w:eastAsiaTheme="minorHAnsi"/>
          <w:b/>
          <w:szCs w:val="24"/>
          <w:lang w:eastAsia="en-US"/>
        </w:rPr>
        <w:t xml:space="preserve">prod. Elsa </w:t>
      </w:r>
      <w:proofErr w:type="spellStart"/>
      <w:r w:rsidR="005B304D" w:rsidRPr="00BF3574">
        <w:rPr>
          <w:rFonts w:eastAsiaTheme="minorHAnsi"/>
          <w:b/>
          <w:szCs w:val="24"/>
          <w:lang w:eastAsia="en-US"/>
        </w:rPr>
        <w:t>Turull</w:t>
      </w:r>
      <w:proofErr w:type="spellEnd"/>
      <w:r w:rsidR="005B304D" w:rsidRPr="00BF3574">
        <w:rPr>
          <w:rFonts w:eastAsiaTheme="minorHAnsi"/>
          <w:b/>
          <w:szCs w:val="24"/>
          <w:lang w:eastAsia="en-US"/>
        </w:rPr>
        <w:t xml:space="preserve">  de Alma</w:t>
      </w:r>
      <w:r w:rsidR="00333E70" w:rsidRPr="00BF3574">
        <w:rPr>
          <w:b/>
          <w:szCs w:val="24"/>
        </w:rPr>
        <w:tab/>
      </w:r>
      <w:r w:rsidR="00333E70" w:rsidRPr="00BF3574">
        <w:rPr>
          <w:b/>
          <w:szCs w:val="24"/>
        </w:rPr>
        <w:tab/>
      </w:r>
      <w:r w:rsidR="00333E70" w:rsidRPr="00BF3574">
        <w:rPr>
          <w:b/>
          <w:szCs w:val="24"/>
        </w:rPr>
        <w:br/>
      </w:r>
      <w:r w:rsidR="00333E70" w:rsidRPr="00C66494">
        <w:rPr>
          <w:b/>
          <w:sz w:val="20"/>
        </w:rPr>
        <w:t>„</w:t>
      </w:r>
      <w:r w:rsidR="00333E70" w:rsidRPr="00C66494">
        <w:rPr>
          <w:sz w:val="20"/>
        </w:rPr>
        <w:t xml:space="preserve">Nasza Pani z </w:t>
      </w:r>
      <w:proofErr w:type="spellStart"/>
      <w:r w:rsidR="00333E70" w:rsidRPr="00C66494">
        <w:rPr>
          <w:sz w:val="20"/>
        </w:rPr>
        <w:t>Altagracia</w:t>
      </w:r>
      <w:proofErr w:type="spellEnd"/>
      <w:r w:rsidR="00333E70" w:rsidRPr="00C66494">
        <w:rPr>
          <w:sz w:val="20"/>
        </w:rPr>
        <w:t xml:space="preserve">” był pierwszym obrazem Niepokalanej przekazanym do hiszpańskiej kolonii w zachodniej hemisferze w pierwszych latach XVI wieku. Dzięki temu obrazowi kult Matki Jezusa trwa w Dominikańskiej Republice do dnia dzisiejszego. Film dokumentalny przedstawia świadectwa pielgrzymów, ukazuje jak wspólnota w oparciu o wiarę współdziała w różnych sytuacjach. </w:t>
      </w:r>
      <w:proofErr w:type="spellStart"/>
      <w:r w:rsidR="00333E70" w:rsidRPr="00C66494">
        <w:rPr>
          <w:sz w:val="20"/>
        </w:rPr>
        <w:t>Juz</w:t>
      </w:r>
      <w:proofErr w:type="spellEnd"/>
      <w:r w:rsidR="00333E70" w:rsidRPr="00C66494">
        <w:rPr>
          <w:sz w:val="20"/>
        </w:rPr>
        <w:t xml:space="preserve"> od 300 lat trwa tradycja 5-dniowej pielgrzymki do Sanktuarium Naszej Pani </w:t>
      </w:r>
      <w:proofErr w:type="spellStart"/>
      <w:r w:rsidR="00333E70" w:rsidRPr="00C66494">
        <w:rPr>
          <w:sz w:val="20"/>
        </w:rPr>
        <w:t>Altagracia</w:t>
      </w:r>
      <w:proofErr w:type="spellEnd"/>
      <w:r w:rsidR="00333E70" w:rsidRPr="00C66494">
        <w:rPr>
          <w:sz w:val="20"/>
        </w:rPr>
        <w:t xml:space="preserve"> w Bazylice de </w:t>
      </w:r>
      <w:proofErr w:type="spellStart"/>
      <w:r w:rsidR="00333E70" w:rsidRPr="00C66494">
        <w:rPr>
          <w:sz w:val="20"/>
        </w:rPr>
        <w:t>Higuey</w:t>
      </w:r>
      <w:proofErr w:type="spellEnd"/>
      <w:r w:rsidR="00333E70" w:rsidRPr="00C66494">
        <w:rPr>
          <w:sz w:val="20"/>
        </w:rPr>
        <w:t>.</w:t>
      </w:r>
      <w:r w:rsidR="007927D8">
        <w:rPr>
          <w:szCs w:val="24"/>
        </w:rPr>
        <w:br/>
      </w:r>
      <w:r w:rsidR="00C310ED" w:rsidRPr="00C66494">
        <w:rPr>
          <w:i/>
          <w:sz w:val="20"/>
          <w:lang w:val="en-US"/>
        </w:rPr>
        <w:t xml:space="preserve">Our Lady of </w:t>
      </w:r>
      <w:proofErr w:type="spellStart"/>
      <w:r w:rsidR="00C310ED" w:rsidRPr="00C66494">
        <w:rPr>
          <w:i/>
          <w:sz w:val="20"/>
          <w:lang w:val="en-US"/>
        </w:rPr>
        <w:t>Alktagracia</w:t>
      </w:r>
      <w:proofErr w:type="spellEnd"/>
      <w:r w:rsidR="00C310ED" w:rsidRPr="00C66494">
        <w:rPr>
          <w:i/>
          <w:sz w:val="20"/>
          <w:lang w:val="en-US"/>
        </w:rPr>
        <w:t xml:space="preserve"> is the first image of the Virgin brought to the </w:t>
      </w:r>
      <w:proofErr w:type="spellStart"/>
      <w:r w:rsidR="00C310ED" w:rsidRPr="00C66494">
        <w:rPr>
          <w:i/>
          <w:sz w:val="20"/>
          <w:lang w:val="en-US"/>
        </w:rPr>
        <w:t>wester</w:t>
      </w:r>
      <w:proofErr w:type="spellEnd"/>
      <w:r w:rsidR="00C310ED" w:rsidRPr="00C66494">
        <w:rPr>
          <w:i/>
          <w:sz w:val="20"/>
          <w:lang w:val="en-US"/>
        </w:rPr>
        <w:t xml:space="preserve"> hemisphere in the yearly XVI century </w:t>
      </w:r>
      <w:proofErr w:type="spellStart"/>
      <w:r w:rsidR="00C310ED" w:rsidRPr="00C66494">
        <w:rPr>
          <w:i/>
          <w:sz w:val="20"/>
          <w:lang w:val="en-US"/>
        </w:rPr>
        <w:t>oin</w:t>
      </w:r>
      <w:proofErr w:type="spellEnd"/>
      <w:r w:rsidR="00C310ED" w:rsidRPr="00C66494">
        <w:rPr>
          <w:i/>
          <w:sz w:val="20"/>
          <w:lang w:val="en-US"/>
        </w:rPr>
        <w:t xml:space="preserve"> the Spaniard colonizing fleet. The devotion of the Holy Mother of Jesus in the Dominican Republic has been carriage ever since. This documentary is about the testimonies of pilgrims , it demonstrated how a community comes together in different scenario to worship under the same religious believe. A </w:t>
      </w:r>
      <w:proofErr w:type="spellStart"/>
      <w:r w:rsidR="00C310ED" w:rsidRPr="00C66494">
        <w:rPr>
          <w:i/>
          <w:sz w:val="20"/>
          <w:lang w:val="en-US"/>
        </w:rPr>
        <w:t>longlasting</w:t>
      </w:r>
      <w:proofErr w:type="spellEnd"/>
      <w:r w:rsidR="00C310ED" w:rsidRPr="00C66494">
        <w:rPr>
          <w:i/>
          <w:sz w:val="20"/>
          <w:lang w:val="en-US"/>
        </w:rPr>
        <w:t xml:space="preserve"> of more </w:t>
      </w:r>
      <w:proofErr w:type="spellStart"/>
      <w:r w:rsidR="00C310ED" w:rsidRPr="00C66494">
        <w:rPr>
          <w:i/>
          <w:sz w:val="20"/>
          <w:lang w:val="en-US"/>
        </w:rPr>
        <w:t>then</w:t>
      </w:r>
      <w:proofErr w:type="spellEnd"/>
      <w:r w:rsidR="00C310ED" w:rsidRPr="00C66494">
        <w:rPr>
          <w:i/>
          <w:sz w:val="20"/>
          <w:lang w:val="en-US"/>
        </w:rPr>
        <w:t xml:space="preserve"> 300 years </w:t>
      </w:r>
      <w:proofErr w:type="spellStart"/>
      <w:r w:rsidR="00C310ED" w:rsidRPr="00C66494">
        <w:rPr>
          <w:i/>
          <w:sz w:val="20"/>
          <w:lang w:val="en-US"/>
        </w:rPr>
        <w:t>thake</w:t>
      </w:r>
      <w:proofErr w:type="spellEnd"/>
      <w:r w:rsidR="00C310ED" w:rsidRPr="00C66494">
        <w:rPr>
          <w:i/>
          <w:sz w:val="20"/>
          <w:lang w:val="en-US"/>
        </w:rPr>
        <w:t xml:space="preserve"> place in a 5-days journey towards the Sanctuary of “Our Lady of Altagracia: (Basilica de </w:t>
      </w:r>
      <w:proofErr w:type="spellStart"/>
      <w:r w:rsidR="00C310ED" w:rsidRPr="00C66494">
        <w:rPr>
          <w:i/>
          <w:sz w:val="20"/>
          <w:lang w:val="en-US"/>
        </w:rPr>
        <w:t>Higuey</w:t>
      </w:r>
      <w:proofErr w:type="spellEnd"/>
      <w:r w:rsidR="00C310ED" w:rsidRPr="00C66494">
        <w:rPr>
          <w:i/>
          <w:sz w:val="20"/>
          <w:lang w:val="en-US"/>
        </w:rPr>
        <w:t xml:space="preserve"> at the east side of The Island, pilgrims walks without rest as an act of love and devotion inviting the spectator to the path of Jesus.</w:t>
      </w:r>
      <w:r w:rsidR="00C310ED" w:rsidRPr="007927D8">
        <w:rPr>
          <w:rFonts w:eastAsiaTheme="minorHAnsi"/>
          <w:b/>
          <w:szCs w:val="24"/>
          <w:lang w:val="en-US" w:eastAsia="en-US"/>
        </w:rPr>
        <w:t xml:space="preserve"> </w:t>
      </w:r>
      <w:r w:rsidR="005B304D" w:rsidRPr="007927D8">
        <w:rPr>
          <w:rFonts w:eastAsiaTheme="minorHAnsi"/>
          <w:b/>
          <w:szCs w:val="24"/>
          <w:lang w:val="en-US" w:eastAsia="en-US"/>
        </w:rPr>
        <w:br/>
      </w:r>
      <w:r w:rsidR="00BF3574" w:rsidRPr="007927D8">
        <w:rPr>
          <w:rFonts w:eastAsiaTheme="minorHAnsi"/>
          <w:b/>
          <w:szCs w:val="24"/>
          <w:lang w:val="en-US" w:eastAsia="en-US"/>
        </w:rPr>
        <w:br/>
      </w:r>
      <w:r w:rsidR="005B304D" w:rsidRPr="00976C25">
        <w:rPr>
          <w:rFonts w:eastAsiaTheme="minorHAnsi"/>
          <w:b/>
          <w:szCs w:val="24"/>
          <w:lang w:val="en-US" w:eastAsia="en-US"/>
        </w:rPr>
        <w:t xml:space="preserve">III </w:t>
      </w:r>
      <w:proofErr w:type="spellStart"/>
      <w:r w:rsidR="005B304D" w:rsidRPr="00976C25">
        <w:rPr>
          <w:rFonts w:eastAsiaTheme="minorHAnsi"/>
          <w:b/>
          <w:szCs w:val="24"/>
          <w:lang w:val="en-US" w:eastAsia="en-US"/>
        </w:rPr>
        <w:t>Nagroda</w:t>
      </w:r>
      <w:proofErr w:type="spellEnd"/>
      <w:r w:rsidR="005B304D" w:rsidRPr="00976C25">
        <w:rPr>
          <w:rFonts w:eastAsiaTheme="minorHAnsi"/>
          <w:b/>
          <w:szCs w:val="24"/>
          <w:lang w:val="en-US" w:eastAsia="en-US"/>
        </w:rPr>
        <w:tab/>
      </w:r>
      <w:r w:rsidR="005B304D" w:rsidRPr="00976C25">
        <w:rPr>
          <w:rFonts w:eastAsiaTheme="minorHAnsi"/>
          <w:b/>
          <w:szCs w:val="24"/>
          <w:lang w:val="en-US" w:eastAsia="en-US"/>
        </w:rPr>
        <w:br/>
        <w:t xml:space="preserve">Selina de </w:t>
      </w:r>
      <w:proofErr w:type="spellStart"/>
      <w:r w:rsidR="005B304D" w:rsidRPr="00976C25">
        <w:rPr>
          <w:rFonts w:eastAsiaTheme="minorHAnsi"/>
          <w:b/>
          <w:szCs w:val="24"/>
          <w:lang w:val="en-US" w:eastAsia="en-US"/>
        </w:rPr>
        <w:t>Maeyer</w:t>
      </w:r>
      <w:proofErr w:type="spellEnd"/>
      <w:r w:rsidR="00976C25" w:rsidRPr="00976C25">
        <w:rPr>
          <w:rFonts w:eastAsiaTheme="minorHAnsi"/>
          <w:b/>
          <w:szCs w:val="24"/>
          <w:lang w:val="en-US" w:eastAsia="en-US"/>
        </w:rPr>
        <w:t xml:space="preserve"> </w:t>
      </w:r>
      <w:r w:rsidR="0082075C" w:rsidRPr="0082075C">
        <w:rPr>
          <w:rFonts w:eastAsiaTheme="minorHAnsi"/>
          <w:b/>
          <w:szCs w:val="24"/>
          <w:lang w:val="en-US" w:eastAsia="en-US"/>
        </w:rPr>
        <w:t>(</w:t>
      </w:r>
      <w:proofErr w:type="spellStart"/>
      <w:r w:rsidR="0082075C" w:rsidRPr="0082075C">
        <w:rPr>
          <w:rFonts w:eastAsiaTheme="minorHAnsi"/>
          <w:b/>
          <w:szCs w:val="24"/>
          <w:lang w:val="en-US" w:eastAsia="en-US"/>
        </w:rPr>
        <w:t>Holandia</w:t>
      </w:r>
      <w:proofErr w:type="spellEnd"/>
      <w:r w:rsidR="0082075C" w:rsidRPr="0082075C">
        <w:rPr>
          <w:rFonts w:eastAsiaTheme="minorHAnsi"/>
          <w:b/>
          <w:szCs w:val="24"/>
          <w:lang w:val="en-US" w:eastAsia="en-US"/>
        </w:rPr>
        <w:t>)</w:t>
      </w:r>
      <w:r w:rsidR="0082075C">
        <w:rPr>
          <w:rFonts w:eastAsiaTheme="minorHAnsi"/>
          <w:b/>
          <w:szCs w:val="24"/>
          <w:lang w:val="en-US" w:eastAsia="en-US"/>
        </w:rPr>
        <w:t xml:space="preserve"> – “</w:t>
      </w:r>
      <w:r w:rsidR="0082075C" w:rsidRPr="0082075C">
        <w:rPr>
          <w:rFonts w:eastAsiaTheme="minorHAnsi"/>
          <w:b/>
          <w:szCs w:val="24"/>
          <w:lang w:val="en-US" w:eastAsia="en-US"/>
        </w:rPr>
        <w:t xml:space="preserve"> </w:t>
      </w:r>
      <w:r w:rsidR="005B304D" w:rsidRPr="00976C25">
        <w:rPr>
          <w:rFonts w:eastAsiaTheme="minorHAnsi"/>
          <w:b/>
          <w:szCs w:val="24"/>
          <w:lang w:val="en-US" w:eastAsia="en-US"/>
        </w:rPr>
        <w:t>Come and see</w:t>
      </w:r>
      <w:r w:rsidR="0082075C">
        <w:rPr>
          <w:rFonts w:eastAsiaTheme="minorHAnsi"/>
          <w:b/>
          <w:szCs w:val="24"/>
          <w:lang w:val="en-US" w:eastAsia="en-US"/>
        </w:rPr>
        <w:t>”</w:t>
      </w:r>
      <w:r w:rsidR="00976C25">
        <w:rPr>
          <w:rFonts w:eastAsiaTheme="minorHAnsi"/>
          <w:b/>
          <w:szCs w:val="24"/>
          <w:lang w:val="en-US" w:eastAsia="en-US"/>
        </w:rPr>
        <w:t xml:space="preserve">  </w:t>
      </w:r>
      <w:r w:rsidR="00976C25" w:rsidRPr="00976C25">
        <w:rPr>
          <w:rFonts w:eastAsiaTheme="minorHAnsi"/>
          <w:b/>
          <w:szCs w:val="24"/>
          <w:lang w:val="en-US" w:eastAsia="en-US"/>
        </w:rPr>
        <w:t>(</w:t>
      </w:r>
      <w:r w:rsidR="00976C25" w:rsidRPr="00976C25">
        <w:rPr>
          <w:b/>
          <w:szCs w:val="24"/>
          <w:lang w:val="en-US"/>
        </w:rPr>
        <w:t xml:space="preserve">32F035) </w:t>
      </w:r>
      <w:r w:rsidR="00976C25">
        <w:rPr>
          <w:b/>
          <w:szCs w:val="24"/>
          <w:lang w:val="en-US"/>
        </w:rPr>
        <w:t xml:space="preserve"> </w:t>
      </w:r>
      <w:r w:rsidR="00976C25" w:rsidRPr="00976C25">
        <w:rPr>
          <w:b/>
          <w:szCs w:val="24"/>
          <w:lang w:val="en-US"/>
        </w:rPr>
        <w:t>11’</w:t>
      </w:r>
      <w:r w:rsidR="00976C25">
        <w:rPr>
          <w:b/>
          <w:szCs w:val="24"/>
          <w:lang w:val="en-US"/>
        </w:rPr>
        <w:t xml:space="preserve"> </w:t>
      </w:r>
      <w:r w:rsidR="005B304D" w:rsidRPr="00976C25">
        <w:rPr>
          <w:rFonts w:eastAsiaTheme="minorHAnsi"/>
          <w:b/>
          <w:szCs w:val="24"/>
          <w:lang w:val="en-US" w:eastAsia="en-US"/>
        </w:rPr>
        <w:t xml:space="preserve"> prod. </w:t>
      </w:r>
      <w:r w:rsidR="005B304D" w:rsidRPr="00BF3574">
        <w:rPr>
          <w:rFonts w:eastAsiaTheme="minorHAnsi"/>
          <w:b/>
          <w:szCs w:val="24"/>
          <w:lang w:eastAsia="en-US"/>
        </w:rPr>
        <w:t xml:space="preserve">Betsaida  </w:t>
      </w:r>
      <w:r w:rsidR="00976C25">
        <w:rPr>
          <w:rFonts w:eastAsiaTheme="minorHAnsi"/>
          <w:b/>
          <w:szCs w:val="24"/>
          <w:lang w:eastAsia="en-US"/>
        </w:rPr>
        <w:br/>
      </w:r>
      <w:r w:rsidR="00333E70" w:rsidRPr="00C66494">
        <w:rPr>
          <w:sz w:val="20"/>
        </w:rPr>
        <w:t xml:space="preserve">Młody mieszkaniec domu nagle wchodzi do pokoju i sprawia, że ​​jesteśmy uczestnikami jego radości. Chłopak zapala świecę i opuszcza dom, wchodząc do dużego miasta. Pomimo niebezpieczeństw, które mogą zagrozić małemu chłopcu, zdecydowanie kontynuuje swoją samotną drogę w zatłoczonym mieście. W ten sposób subtelnie staje się jasne, że ktoś prowadzi i towarzyszy chłopcu </w:t>
      </w:r>
      <w:r w:rsidR="00A45866" w:rsidRPr="00C66494">
        <w:rPr>
          <w:sz w:val="20"/>
        </w:rPr>
        <w:t>oraz</w:t>
      </w:r>
      <w:r w:rsidR="00333E70" w:rsidRPr="00C66494">
        <w:rPr>
          <w:sz w:val="20"/>
        </w:rPr>
        <w:t xml:space="preserve"> pomaga mu osiągnąć cel jego podróży</w:t>
      </w:r>
      <w:r w:rsidR="005B304D" w:rsidRPr="00C66494">
        <w:rPr>
          <w:rFonts w:eastAsiaTheme="minorHAnsi"/>
          <w:sz w:val="20"/>
          <w:lang w:eastAsia="en-US"/>
        </w:rPr>
        <w:br/>
      </w:r>
      <w:r w:rsidR="00C66494" w:rsidRPr="00AE66EB">
        <w:rPr>
          <w:rFonts w:eastAsiaTheme="minorHAnsi"/>
          <w:i/>
          <w:sz w:val="20"/>
          <w:lang w:eastAsia="en-US"/>
        </w:rPr>
        <w:t xml:space="preserve">In </w:t>
      </w:r>
      <w:proofErr w:type="spellStart"/>
      <w:r w:rsidR="00C66494" w:rsidRPr="00AE66EB">
        <w:rPr>
          <w:rFonts w:eastAsiaTheme="minorHAnsi"/>
          <w:i/>
          <w:sz w:val="20"/>
          <w:lang w:eastAsia="en-US"/>
        </w:rPr>
        <w:t>an</w:t>
      </w:r>
      <w:proofErr w:type="spellEnd"/>
      <w:r w:rsidR="00C66494" w:rsidRPr="00AE66EB">
        <w:rPr>
          <w:rFonts w:eastAsiaTheme="minorHAnsi"/>
          <w:i/>
          <w:sz w:val="20"/>
          <w:lang w:eastAsia="en-US"/>
        </w:rPr>
        <w:t xml:space="preserve"> </w:t>
      </w:r>
      <w:proofErr w:type="spellStart"/>
      <w:r w:rsidR="00C66494" w:rsidRPr="00AE66EB">
        <w:rPr>
          <w:rFonts w:eastAsiaTheme="minorHAnsi"/>
          <w:i/>
          <w:sz w:val="20"/>
          <w:lang w:eastAsia="en-US"/>
        </w:rPr>
        <w:t>unspecified</w:t>
      </w:r>
      <w:proofErr w:type="spellEnd"/>
      <w:r w:rsidR="00C66494" w:rsidRPr="00AE66EB">
        <w:rPr>
          <w:rFonts w:eastAsiaTheme="minorHAnsi"/>
          <w:i/>
          <w:sz w:val="20"/>
          <w:lang w:eastAsia="en-US"/>
        </w:rPr>
        <w:t xml:space="preserve"> </w:t>
      </w:r>
      <w:proofErr w:type="spellStart"/>
      <w:r w:rsidR="00C66494" w:rsidRPr="00AE66EB">
        <w:rPr>
          <w:rFonts w:eastAsiaTheme="minorHAnsi"/>
          <w:i/>
          <w:sz w:val="20"/>
          <w:lang w:eastAsia="en-US"/>
        </w:rPr>
        <w:t>living</w:t>
      </w:r>
      <w:proofErr w:type="spellEnd"/>
      <w:r w:rsidR="00C66494" w:rsidRPr="00AE66EB">
        <w:rPr>
          <w:rFonts w:eastAsiaTheme="minorHAnsi"/>
          <w:i/>
          <w:sz w:val="20"/>
          <w:lang w:eastAsia="en-US"/>
        </w:rPr>
        <w:t xml:space="preserve"> </w:t>
      </w:r>
      <w:proofErr w:type="spellStart"/>
      <w:r w:rsidR="00C66494" w:rsidRPr="00AE66EB">
        <w:rPr>
          <w:rFonts w:eastAsiaTheme="minorHAnsi"/>
          <w:i/>
          <w:sz w:val="20"/>
          <w:lang w:eastAsia="en-US"/>
        </w:rPr>
        <w:t>room</w:t>
      </w:r>
      <w:proofErr w:type="spellEnd"/>
      <w:r w:rsidR="00C66494" w:rsidRPr="00AE66EB">
        <w:rPr>
          <w:rFonts w:eastAsiaTheme="minorHAnsi"/>
          <w:i/>
          <w:sz w:val="20"/>
          <w:lang w:eastAsia="en-US"/>
        </w:rPr>
        <w:t xml:space="preserve">, </w:t>
      </w:r>
      <w:proofErr w:type="spellStart"/>
      <w:r w:rsidR="00C66494" w:rsidRPr="00AE66EB">
        <w:rPr>
          <w:rFonts w:eastAsiaTheme="minorHAnsi"/>
          <w:i/>
          <w:sz w:val="20"/>
          <w:lang w:eastAsia="en-US"/>
        </w:rPr>
        <w:t>we’re</w:t>
      </w:r>
      <w:proofErr w:type="spellEnd"/>
      <w:r w:rsidR="00C66494" w:rsidRPr="00AE66EB">
        <w:rPr>
          <w:rFonts w:eastAsiaTheme="minorHAnsi"/>
          <w:i/>
          <w:sz w:val="20"/>
          <w:lang w:eastAsia="en-US"/>
        </w:rPr>
        <w:t xml:space="preserve"> </w:t>
      </w:r>
      <w:proofErr w:type="spellStart"/>
      <w:r w:rsidR="00C66494" w:rsidRPr="00AE66EB">
        <w:rPr>
          <w:rFonts w:eastAsiaTheme="minorHAnsi"/>
          <w:i/>
          <w:sz w:val="20"/>
          <w:lang w:eastAsia="en-US"/>
        </w:rPr>
        <w:t>affected</w:t>
      </w:r>
      <w:proofErr w:type="spellEnd"/>
      <w:r w:rsidR="00C66494" w:rsidRPr="00AE66EB">
        <w:rPr>
          <w:rFonts w:eastAsiaTheme="minorHAnsi"/>
          <w:i/>
          <w:sz w:val="20"/>
          <w:lang w:eastAsia="en-US"/>
        </w:rPr>
        <w:t xml:space="preserve"> by a </w:t>
      </w:r>
      <w:proofErr w:type="spellStart"/>
      <w:r w:rsidR="00C66494" w:rsidRPr="00AE66EB">
        <w:rPr>
          <w:rFonts w:eastAsiaTheme="minorHAnsi"/>
          <w:i/>
          <w:sz w:val="20"/>
          <w:lang w:eastAsia="en-US"/>
        </w:rPr>
        <w:t>silent</w:t>
      </w:r>
      <w:proofErr w:type="spellEnd"/>
      <w:r w:rsidR="00C66494" w:rsidRPr="00AE66EB">
        <w:rPr>
          <w:rFonts w:eastAsiaTheme="minorHAnsi"/>
          <w:i/>
          <w:sz w:val="20"/>
          <w:lang w:eastAsia="en-US"/>
        </w:rPr>
        <w:t xml:space="preserve"> </w:t>
      </w:r>
      <w:proofErr w:type="spellStart"/>
      <w:r w:rsidR="00C66494" w:rsidRPr="00AE66EB">
        <w:rPr>
          <w:rFonts w:eastAsiaTheme="minorHAnsi"/>
          <w:i/>
          <w:sz w:val="20"/>
          <w:lang w:eastAsia="en-US"/>
        </w:rPr>
        <w:t>presence</w:t>
      </w:r>
      <w:proofErr w:type="spellEnd"/>
      <w:r w:rsidR="00C66494" w:rsidRPr="00AE66EB">
        <w:rPr>
          <w:rFonts w:eastAsiaTheme="minorHAnsi"/>
          <w:i/>
          <w:sz w:val="20"/>
          <w:lang w:eastAsia="en-US"/>
        </w:rPr>
        <w:t xml:space="preserve"> </w:t>
      </w:r>
      <w:proofErr w:type="spellStart"/>
      <w:r w:rsidR="00C66494" w:rsidRPr="00AE66EB">
        <w:rPr>
          <w:rFonts w:eastAsiaTheme="minorHAnsi"/>
          <w:i/>
          <w:sz w:val="20"/>
          <w:lang w:eastAsia="en-US"/>
        </w:rPr>
        <w:t>that</w:t>
      </w:r>
      <w:proofErr w:type="spellEnd"/>
      <w:r w:rsidR="00C66494" w:rsidRPr="00AE66EB">
        <w:rPr>
          <w:rFonts w:eastAsiaTheme="minorHAnsi"/>
          <w:i/>
          <w:sz w:val="20"/>
          <w:lang w:eastAsia="en-US"/>
        </w:rPr>
        <w:t xml:space="preserve"> </w:t>
      </w:r>
      <w:proofErr w:type="spellStart"/>
      <w:r w:rsidR="00C66494" w:rsidRPr="00AE66EB">
        <w:rPr>
          <w:rFonts w:eastAsiaTheme="minorHAnsi"/>
          <w:i/>
          <w:sz w:val="20"/>
          <w:lang w:eastAsia="en-US"/>
        </w:rPr>
        <w:t>seems</w:t>
      </w:r>
      <w:proofErr w:type="spellEnd"/>
      <w:r w:rsidR="00C66494" w:rsidRPr="00AE66EB">
        <w:rPr>
          <w:rFonts w:eastAsiaTheme="minorHAnsi"/>
          <w:i/>
          <w:sz w:val="20"/>
          <w:lang w:eastAsia="en-US"/>
        </w:rPr>
        <w:t xml:space="preserve"> to </w:t>
      </w:r>
      <w:proofErr w:type="spellStart"/>
      <w:r w:rsidR="00C66494" w:rsidRPr="00AE66EB">
        <w:rPr>
          <w:rFonts w:eastAsiaTheme="minorHAnsi"/>
          <w:i/>
          <w:sz w:val="20"/>
          <w:lang w:eastAsia="en-US"/>
        </w:rPr>
        <w:t>hide</w:t>
      </w:r>
      <w:proofErr w:type="spellEnd"/>
      <w:r w:rsidR="00C66494" w:rsidRPr="00AE66EB">
        <w:rPr>
          <w:rFonts w:eastAsiaTheme="minorHAnsi"/>
          <w:i/>
          <w:sz w:val="20"/>
          <w:lang w:eastAsia="en-US"/>
        </w:rPr>
        <w:t xml:space="preserve"> </w:t>
      </w:r>
      <w:proofErr w:type="spellStart"/>
      <w:r w:rsidR="00C66494" w:rsidRPr="00AE66EB">
        <w:rPr>
          <w:rFonts w:eastAsiaTheme="minorHAnsi"/>
          <w:i/>
          <w:sz w:val="20"/>
          <w:lang w:eastAsia="en-US"/>
        </w:rPr>
        <w:t>behind</w:t>
      </w:r>
      <w:proofErr w:type="spellEnd"/>
      <w:r w:rsidR="00C66494" w:rsidRPr="00AE66EB">
        <w:rPr>
          <w:rFonts w:eastAsiaTheme="minorHAnsi"/>
          <w:i/>
          <w:sz w:val="20"/>
          <w:lang w:eastAsia="en-US"/>
        </w:rPr>
        <w:t xml:space="preserve"> </w:t>
      </w:r>
      <w:proofErr w:type="spellStart"/>
      <w:r w:rsidR="00C66494" w:rsidRPr="00AE66EB">
        <w:rPr>
          <w:rFonts w:eastAsiaTheme="minorHAnsi"/>
          <w:i/>
          <w:sz w:val="20"/>
          <w:lang w:eastAsia="en-US"/>
        </w:rPr>
        <w:t>simpledevotions</w:t>
      </w:r>
      <w:proofErr w:type="spellEnd"/>
      <w:r w:rsidR="00C66494" w:rsidRPr="00AE66EB">
        <w:rPr>
          <w:rFonts w:eastAsiaTheme="minorHAnsi"/>
          <w:i/>
          <w:sz w:val="20"/>
          <w:lang w:eastAsia="en-US"/>
        </w:rPr>
        <w:t xml:space="preserve">.   </w:t>
      </w:r>
      <w:r w:rsidR="00C66494" w:rsidRPr="00AE66EB">
        <w:rPr>
          <w:rFonts w:eastAsiaTheme="minorHAnsi"/>
          <w:i/>
          <w:sz w:val="20"/>
          <w:lang w:val="en-US" w:eastAsia="en-US"/>
        </w:rPr>
        <w:t xml:space="preserve">A young inhabitant of the house suddenly enters the room and makes us partakers of his joys. Looking through the window, a mysterious desire awakens in his heart. Is it a kind of an </w:t>
      </w:r>
      <w:proofErr w:type="spellStart"/>
      <w:r w:rsidR="00C66494" w:rsidRPr="00AE66EB">
        <w:rPr>
          <w:rFonts w:eastAsiaTheme="minorHAnsi"/>
          <w:i/>
          <w:sz w:val="20"/>
          <w:lang w:val="en-US" w:eastAsia="en-US"/>
        </w:rPr>
        <w:t>unspokencall</w:t>
      </w:r>
      <w:proofErr w:type="spellEnd"/>
      <w:r w:rsidR="00C66494" w:rsidRPr="00AE66EB">
        <w:rPr>
          <w:rFonts w:eastAsiaTheme="minorHAnsi"/>
          <w:i/>
          <w:sz w:val="20"/>
          <w:lang w:val="en-US" w:eastAsia="en-US"/>
        </w:rPr>
        <w:t xml:space="preserve">?   Following this silent voice, the boy ignites a candle and leaves the house, going into the big city.  Despite the dangers that might threaten a little boy, he resolutely continues his lonely road in the  crowded city. On this way, it subtly becomes clear that someone guides and accompanies the boy and  helps him to reach the goal of his strange journey. </w:t>
      </w:r>
      <w:r w:rsidR="00C66494" w:rsidRPr="00AE66EB">
        <w:rPr>
          <w:rFonts w:eastAsiaTheme="minorHAnsi"/>
          <w:i/>
          <w:sz w:val="20"/>
          <w:lang w:val="en-US" w:eastAsia="en-US"/>
        </w:rPr>
        <w:br/>
      </w:r>
      <w:r w:rsidR="00C66494" w:rsidRPr="00C66494">
        <w:rPr>
          <w:rFonts w:asciiTheme="minorHAnsi" w:eastAsiaTheme="minorHAnsi" w:hAnsiTheme="minorHAnsi" w:cstheme="minorBidi"/>
          <w:i/>
          <w:sz w:val="22"/>
          <w:szCs w:val="22"/>
          <w:lang w:val="en-US" w:eastAsia="en-US"/>
        </w:rPr>
        <w:lastRenderedPageBreak/>
        <w:t xml:space="preserve"> </w:t>
      </w:r>
      <w:r w:rsidR="005B304D" w:rsidRPr="00976C25">
        <w:rPr>
          <w:rFonts w:eastAsiaTheme="minorHAnsi"/>
          <w:b/>
          <w:szCs w:val="24"/>
          <w:lang w:val="en-US" w:eastAsia="en-US"/>
        </w:rPr>
        <w:t>TELEDYSKI</w:t>
      </w:r>
      <w:r w:rsidR="00F61AAB" w:rsidRPr="00976C25">
        <w:rPr>
          <w:rFonts w:eastAsiaTheme="minorHAnsi"/>
          <w:b/>
          <w:szCs w:val="24"/>
          <w:lang w:val="en-US" w:eastAsia="en-US"/>
        </w:rPr>
        <w:t xml:space="preserve">  / </w:t>
      </w:r>
      <w:proofErr w:type="spellStart"/>
      <w:r w:rsidR="00F61AAB" w:rsidRPr="00976C25">
        <w:rPr>
          <w:rFonts w:eastAsiaTheme="minorHAnsi"/>
          <w:b/>
          <w:szCs w:val="24"/>
          <w:lang w:val="en-US" w:eastAsia="en-US"/>
        </w:rPr>
        <w:t>Videoclips</w:t>
      </w:r>
      <w:proofErr w:type="spellEnd"/>
      <w:r w:rsidR="004E5332" w:rsidRPr="00976C25">
        <w:rPr>
          <w:rFonts w:eastAsiaTheme="minorHAnsi"/>
          <w:b/>
          <w:szCs w:val="24"/>
          <w:lang w:val="en-US" w:eastAsia="en-US"/>
        </w:rPr>
        <w:br/>
      </w:r>
      <w:r w:rsidR="005B304D" w:rsidRPr="00976C25">
        <w:rPr>
          <w:rFonts w:eastAsiaTheme="minorHAnsi"/>
          <w:b/>
          <w:szCs w:val="24"/>
          <w:lang w:val="en-US" w:eastAsia="en-US"/>
        </w:rPr>
        <w:br/>
        <w:t xml:space="preserve">I </w:t>
      </w:r>
      <w:proofErr w:type="spellStart"/>
      <w:r w:rsidR="005B304D" w:rsidRPr="00976C25">
        <w:rPr>
          <w:rFonts w:eastAsiaTheme="minorHAnsi"/>
          <w:b/>
          <w:szCs w:val="24"/>
          <w:lang w:val="en-US" w:eastAsia="en-US"/>
        </w:rPr>
        <w:t>Nagroda</w:t>
      </w:r>
      <w:proofErr w:type="spellEnd"/>
      <w:r w:rsidR="005B304D" w:rsidRPr="00976C25">
        <w:rPr>
          <w:rFonts w:eastAsiaTheme="minorHAnsi"/>
          <w:b/>
          <w:szCs w:val="24"/>
          <w:lang w:val="en-US" w:eastAsia="en-US"/>
        </w:rPr>
        <w:br/>
        <w:t xml:space="preserve"> </w:t>
      </w:r>
      <w:proofErr w:type="spellStart"/>
      <w:r w:rsidR="005B304D" w:rsidRPr="00976C25">
        <w:rPr>
          <w:rFonts w:eastAsiaTheme="minorHAnsi"/>
          <w:b/>
          <w:szCs w:val="24"/>
          <w:lang w:val="en-US" w:eastAsia="en-US"/>
        </w:rPr>
        <w:t>Jiji</w:t>
      </w:r>
      <w:proofErr w:type="spellEnd"/>
      <w:r w:rsidR="005B304D" w:rsidRPr="00976C25">
        <w:rPr>
          <w:rFonts w:eastAsiaTheme="minorHAnsi"/>
          <w:b/>
          <w:szCs w:val="24"/>
          <w:lang w:val="en-US" w:eastAsia="en-US"/>
        </w:rPr>
        <w:t xml:space="preserve">  </w:t>
      </w:r>
      <w:proofErr w:type="spellStart"/>
      <w:r w:rsidR="005B304D" w:rsidRPr="00976C25">
        <w:rPr>
          <w:rFonts w:eastAsiaTheme="minorHAnsi"/>
          <w:b/>
          <w:szCs w:val="24"/>
          <w:lang w:val="en-US" w:eastAsia="en-US"/>
        </w:rPr>
        <w:t>Kalavanal</w:t>
      </w:r>
      <w:proofErr w:type="spellEnd"/>
      <w:r w:rsidR="002C23B2">
        <w:rPr>
          <w:rFonts w:eastAsiaTheme="minorHAnsi"/>
          <w:b/>
          <w:szCs w:val="24"/>
          <w:lang w:val="en-US" w:eastAsia="en-US"/>
        </w:rPr>
        <w:t xml:space="preserve">  </w:t>
      </w:r>
      <w:r w:rsidR="002C23B2" w:rsidRPr="002C23B2">
        <w:rPr>
          <w:rFonts w:eastAsiaTheme="minorHAnsi"/>
          <w:b/>
          <w:szCs w:val="24"/>
          <w:lang w:val="en-US" w:eastAsia="en-US"/>
        </w:rPr>
        <w:t>(Indie)</w:t>
      </w:r>
      <w:r w:rsidR="002C23B2">
        <w:rPr>
          <w:rFonts w:eastAsiaTheme="minorHAnsi"/>
          <w:b/>
          <w:szCs w:val="24"/>
          <w:lang w:val="en-US" w:eastAsia="en-US"/>
        </w:rPr>
        <w:t xml:space="preserve"> -</w:t>
      </w:r>
      <w:r w:rsidR="005B304D" w:rsidRPr="00976C25">
        <w:rPr>
          <w:rFonts w:eastAsiaTheme="minorHAnsi"/>
          <w:b/>
          <w:szCs w:val="24"/>
          <w:lang w:val="en-US" w:eastAsia="en-US"/>
        </w:rPr>
        <w:t xml:space="preserve">  </w:t>
      </w:r>
      <w:r w:rsidR="002C23B2">
        <w:rPr>
          <w:rFonts w:eastAsiaTheme="minorHAnsi"/>
          <w:b/>
          <w:szCs w:val="24"/>
          <w:lang w:val="en-US" w:eastAsia="en-US"/>
        </w:rPr>
        <w:t>“</w:t>
      </w:r>
      <w:r w:rsidR="005B304D" w:rsidRPr="00976C25">
        <w:rPr>
          <w:rFonts w:eastAsiaTheme="minorHAnsi"/>
          <w:b/>
          <w:szCs w:val="24"/>
          <w:lang w:val="en-US" w:eastAsia="en-US"/>
        </w:rPr>
        <w:t>All Indians are my brothers</w:t>
      </w:r>
      <w:r w:rsidR="002C23B2">
        <w:rPr>
          <w:rFonts w:eastAsiaTheme="minorHAnsi"/>
          <w:b/>
          <w:szCs w:val="24"/>
          <w:lang w:val="en-US" w:eastAsia="en-US"/>
        </w:rPr>
        <w:t>”</w:t>
      </w:r>
      <w:r w:rsidR="005B304D" w:rsidRPr="00976C25">
        <w:rPr>
          <w:rFonts w:eastAsiaTheme="minorHAnsi"/>
          <w:b/>
          <w:szCs w:val="24"/>
          <w:lang w:val="en-US" w:eastAsia="en-US"/>
        </w:rPr>
        <w:t xml:space="preserve">  </w:t>
      </w:r>
      <w:r w:rsidR="00BF3574" w:rsidRPr="00976C25">
        <w:rPr>
          <w:rFonts w:eastAsiaTheme="minorHAnsi"/>
          <w:b/>
          <w:szCs w:val="24"/>
          <w:lang w:val="en-US" w:eastAsia="en-US"/>
        </w:rPr>
        <w:t>(</w:t>
      </w:r>
      <w:r w:rsidR="00BF3574" w:rsidRPr="00976C25">
        <w:rPr>
          <w:b/>
          <w:szCs w:val="24"/>
          <w:lang w:val="en-US"/>
        </w:rPr>
        <w:t>32F024)</w:t>
      </w:r>
      <w:r w:rsidR="00976C25" w:rsidRPr="00976C25">
        <w:rPr>
          <w:b/>
          <w:szCs w:val="24"/>
          <w:lang w:val="en-US"/>
        </w:rPr>
        <w:t xml:space="preserve"> </w:t>
      </w:r>
      <w:r w:rsidR="00BF3574" w:rsidRPr="00976C25">
        <w:rPr>
          <w:b/>
          <w:szCs w:val="24"/>
          <w:lang w:val="en-US"/>
        </w:rPr>
        <w:t xml:space="preserve"> 3’ </w:t>
      </w:r>
      <w:r w:rsidR="005B304D" w:rsidRPr="00976C25">
        <w:rPr>
          <w:rFonts w:eastAsiaTheme="minorHAnsi"/>
          <w:b/>
          <w:szCs w:val="24"/>
          <w:lang w:val="en-US" w:eastAsia="en-US"/>
        </w:rPr>
        <w:t xml:space="preserve">prod. </w:t>
      </w:r>
      <w:r w:rsidR="005B304D" w:rsidRPr="00EC02C4">
        <w:rPr>
          <w:rFonts w:eastAsiaTheme="minorHAnsi"/>
          <w:b/>
          <w:szCs w:val="24"/>
          <w:lang w:eastAsia="en-US"/>
        </w:rPr>
        <w:t>Don Bosco Image</w:t>
      </w:r>
      <w:r w:rsidR="005B304D" w:rsidRPr="00EC02C4">
        <w:rPr>
          <w:rFonts w:eastAsiaTheme="minorHAnsi"/>
          <w:b/>
          <w:szCs w:val="24"/>
          <w:lang w:eastAsia="en-US"/>
        </w:rPr>
        <w:tab/>
      </w:r>
      <w:r w:rsidR="00A45866" w:rsidRPr="00EC02C4">
        <w:rPr>
          <w:b/>
          <w:szCs w:val="24"/>
        </w:rPr>
        <w:tab/>
      </w:r>
      <w:r w:rsidR="00A45866" w:rsidRPr="00EC02C4">
        <w:rPr>
          <w:szCs w:val="24"/>
        </w:rPr>
        <w:t>.</w:t>
      </w:r>
      <w:r w:rsidR="00A45866" w:rsidRPr="00EC02C4">
        <w:rPr>
          <w:szCs w:val="24"/>
        </w:rPr>
        <w:br/>
      </w:r>
      <w:r w:rsidR="0043689E" w:rsidRPr="001C5498">
        <w:rPr>
          <w:rFonts w:eastAsiaTheme="minorHAnsi"/>
          <w:sz w:val="20"/>
          <w:lang w:eastAsia="en-US"/>
        </w:rPr>
        <w:t>Krótka refleksyjna opowieść o  głodującej uczennicy w bogatej i dobrze zorganizowanej</w:t>
      </w:r>
      <w:r w:rsidR="0043689E" w:rsidRPr="001C5498">
        <w:rPr>
          <w:rFonts w:eastAsiaTheme="minorHAnsi"/>
          <w:sz w:val="20"/>
          <w:lang w:eastAsia="en-US"/>
        </w:rPr>
        <w:br/>
        <w:t xml:space="preserve">z pozoru szkoły. Dziewczynka mdleje z głodu, jednak w chwili otrzymania pożywienia </w:t>
      </w:r>
      <w:r w:rsidR="0043689E" w:rsidRPr="001C5498">
        <w:rPr>
          <w:rFonts w:eastAsiaTheme="minorHAnsi"/>
          <w:sz w:val="20"/>
          <w:lang w:eastAsia="en-US"/>
        </w:rPr>
        <w:br/>
        <w:t>– myśli nie tylko  o sobie, ale I o swoim głodnym bracie.</w:t>
      </w:r>
      <w:r w:rsidR="0043689E" w:rsidRPr="001C5498">
        <w:rPr>
          <w:rFonts w:eastAsiaTheme="minorHAnsi"/>
          <w:sz w:val="20"/>
          <w:lang w:eastAsia="en-US"/>
        </w:rPr>
        <w:br/>
      </w:r>
      <w:r w:rsidR="0043689E" w:rsidRPr="001C5498">
        <w:rPr>
          <w:rFonts w:eastAsiaTheme="minorHAnsi"/>
          <w:sz w:val="20"/>
          <w:lang w:val="en-US" w:eastAsia="en-US"/>
        </w:rPr>
        <w:t>„</w:t>
      </w:r>
      <w:r w:rsidR="0043689E" w:rsidRPr="001C5498">
        <w:rPr>
          <w:rFonts w:eastAsiaTheme="minorHAnsi"/>
          <w:i/>
          <w:sz w:val="20"/>
          <w:lang w:val="en-US" w:eastAsia="en-US"/>
        </w:rPr>
        <w:t>If you want to be in someone else's shoes you need to first remove your moccasins”.</w:t>
      </w:r>
      <w:r w:rsidR="0043689E" w:rsidRPr="001C5498">
        <w:rPr>
          <w:rFonts w:eastAsiaTheme="minorHAnsi"/>
          <w:i/>
          <w:sz w:val="20"/>
          <w:lang w:val="en-US" w:eastAsia="en-US"/>
        </w:rPr>
        <w:tab/>
      </w:r>
      <w:r w:rsidR="0043689E" w:rsidRPr="001C5498">
        <w:rPr>
          <w:rFonts w:eastAsiaTheme="minorHAnsi"/>
          <w:i/>
          <w:sz w:val="20"/>
          <w:lang w:val="en-US" w:eastAsia="en-US"/>
        </w:rPr>
        <w:br/>
      </w:r>
      <w:r w:rsidR="0043689E" w:rsidRPr="001C5498">
        <w:rPr>
          <w:rFonts w:eastAsiaTheme="minorHAnsi"/>
          <w:sz w:val="20"/>
          <w:lang w:eastAsia="en-US"/>
        </w:rPr>
        <w:t>Jeśli chcesz być w butach innej osoby – musisz zdjąć własne mokasyny.</w:t>
      </w:r>
      <w:r w:rsidR="0043689E" w:rsidRPr="001C5498">
        <w:rPr>
          <w:rFonts w:eastAsiaTheme="minorHAnsi"/>
          <w:sz w:val="20"/>
          <w:lang w:eastAsia="en-US"/>
        </w:rPr>
        <w:br/>
        <w:t>W wolnym tłumaczeniu – by zrozumieć  innych - musisz wczuć się w ich położenie.</w:t>
      </w:r>
    </w:p>
    <w:p w:rsidR="00333E70" w:rsidRPr="00BF3574" w:rsidRDefault="005B304D" w:rsidP="00333E70">
      <w:pPr>
        <w:rPr>
          <w:rFonts w:eastAsiaTheme="minorHAnsi"/>
          <w:szCs w:val="24"/>
          <w:lang w:eastAsia="en-US"/>
        </w:rPr>
      </w:pPr>
      <w:r w:rsidRPr="00BF3574">
        <w:rPr>
          <w:rFonts w:eastAsiaTheme="minorHAnsi"/>
          <w:b/>
          <w:szCs w:val="24"/>
          <w:lang w:eastAsia="en-US"/>
        </w:rPr>
        <w:t>II Nagroda</w:t>
      </w:r>
      <w:r w:rsidRPr="00BF3574">
        <w:rPr>
          <w:rFonts w:eastAsiaTheme="minorHAnsi"/>
          <w:b/>
          <w:szCs w:val="24"/>
          <w:lang w:eastAsia="en-US"/>
        </w:rPr>
        <w:br/>
        <w:t xml:space="preserve">Marek </w:t>
      </w:r>
      <w:proofErr w:type="spellStart"/>
      <w:r w:rsidRPr="00BF3574">
        <w:rPr>
          <w:rFonts w:eastAsiaTheme="minorHAnsi"/>
          <w:b/>
          <w:szCs w:val="24"/>
          <w:lang w:eastAsia="en-US"/>
        </w:rPr>
        <w:t>Domagala</w:t>
      </w:r>
      <w:proofErr w:type="spellEnd"/>
      <w:r w:rsidRPr="00BF3574">
        <w:rPr>
          <w:rFonts w:eastAsiaTheme="minorHAnsi"/>
          <w:b/>
          <w:szCs w:val="24"/>
          <w:lang w:eastAsia="en-US"/>
        </w:rPr>
        <w:t xml:space="preserve">, o. Mariusz Wojtowicz  </w:t>
      </w:r>
      <w:r w:rsidR="002C23B2" w:rsidRPr="00BF3574">
        <w:rPr>
          <w:rFonts w:eastAsiaTheme="minorHAnsi"/>
          <w:b/>
          <w:szCs w:val="24"/>
          <w:lang w:eastAsia="en-US"/>
        </w:rPr>
        <w:t>(Polska)</w:t>
      </w:r>
      <w:r w:rsidRPr="00BF3574">
        <w:rPr>
          <w:rFonts w:eastAsiaTheme="minorHAnsi"/>
          <w:b/>
          <w:szCs w:val="24"/>
          <w:lang w:eastAsia="en-US"/>
        </w:rPr>
        <w:t xml:space="preserve"> </w:t>
      </w:r>
      <w:r w:rsidR="002C23B2">
        <w:rPr>
          <w:rFonts w:eastAsiaTheme="minorHAnsi"/>
          <w:b/>
          <w:szCs w:val="24"/>
          <w:lang w:eastAsia="en-US"/>
        </w:rPr>
        <w:t xml:space="preserve"> „</w:t>
      </w:r>
      <w:r w:rsidRPr="00BF3574">
        <w:rPr>
          <w:rFonts w:eastAsiaTheme="minorHAnsi"/>
          <w:b/>
          <w:szCs w:val="24"/>
          <w:lang w:eastAsia="en-US"/>
        </w:rPr>
        <w:t>Nasze Karmelitańskie życie</w:t>
      </w:r>
      <w:r w:rsidR="002C23B2">
        <w:rPr>
          <w:rFonts w:eastAsiaTheme="minorHAnsi"/>
          <w:b/>
          <w:szCs w:val="24"/>
          <w:lang w:eastAsia="en-US"/>
        </w:rPr>
        <w:t>”</w:t>
      </w:r>
      <w:r w:rsidR="002C23B2">
        <w:rPr>
          <w:rFonts w:eastAsiaTheme="minorHAnsi"/>
          <w:b/>
          <w:szCs w:val="24"/>
          <w:lang w:eastAsia="en-US"/>
        </w:rPr>
        <w:br/>
        <w:t xml:space="preserve">           </w:t>
      </w:r>
      <w:r w:rsidRPr="00BF3574">
        <w:rPr>
          <w:rFonts w:eastAsiaTheme="minorHAnsi"/>
          <w:b/>
          <w:szCs w:val="24"/>
          <w:lang w:eastAsia="en-US"/>
        </w:rPr>
        <w:t xml:space="preserve"> </w:t>
      </w:r>
      <w:r w:rsidR="002C23B2">
        <w:rPr>
          <w:rFonts w:eastAsiaTheme="minorHAnsi"/>
          <w:b/>
          <w:szCs w:val="24"/>
          <w:lang w:eastAsia="en-US"/>
        </w:rPr>
        <w:t>(</w:t>
      </w:r>
      <w:r w:rsidRPr="00BF3574">
        <w:rPr>
          <w:rFonts w:eastAsiaTheme="minorHAnsi"/>
          <w:b/>
          <w:szCs w:val="24"/>
          <w:lang w:eastAsia="en-US"/>
        </w:rPr>
        <w:t xml:space="preserve"> </w:t>
      </w:r>
      <w:r w:rsidR="00BF3574" w:rsidRPr="00BF3574">
        <w:rPr>
          <w:rFonts w:eastAsiaTheme="minorHAnsi"/>
          <w:b/>
          <w:szCs w:val="24"/>
          <w:lang w:eastAsia="en-US"/>
        </w:rPr>
        <w:t>32F046</w:t>
      </w:r>
      <w:r w:rsidR="002C23B2">
        <w:rPr>
          <w:rFonts w:eastAsiaTheme="minorHAnsi"/>
          <w:b/>
          <w:szCs w:val="24"/>
          <w:lang w:eastAsia="en-US"/>
        </w:rPr>
        <w:t>)</w:t>
      </w:r>
      <w:r w:rsidR="00BF3574">
        <w:rPr>
          <w:rFonts w:eastAsiaTheme="minorHAnsi"/>
          <w:b/>
          <w:szCs w:val="24"/>
          <w:lang w:eastAsia="en-US"/>
        </w:rPr>
        <w:t xml:space="preserve"> </w:t>
      </w:r>
      <w:r w:rsidR="00BF3574" w:rsidRPr="00BF3574">
        <w:rPr>
          <w:rFonts w:eastAsiaTheme="minorHAnsi"/>
          <w:b/>
          <w:szCs w:val="24"/>
          <w:lang w:eastAsia="en-US"/>
        </w:rPr>
        <w:t xml:space="preserve">4’40  </w:t>
      </w:r>
      <w:r w:rsidRPr="00BF3574">
        <w:rPr>
          <w:rFonts w:eastAsiaTheme="minorHAnsi"/>
          <w:b/>
          <w:szCs w:val="24"/>
          <w:lang w:eastAsia="en-US"/>
        </w:rPr>
        <w:t>prod. Krakowska Prowincja Zakonu Karmelitów Bosych</w:t>
      </w:r>
      <w:r w:rsidR="00A45866" w:rsidRPr="00BF3574">
        <w:rPr>
          <w:rFonts w:eastAsiaTheme="minorHAnsi"/>
          <w:b/>
          <w:szCs w:val="24"/>
          <w:lang w:eastAsia="en-US"/>
        </w:rPr>
        <w:tab/>
      </w:r>
      <w:r w:rsidR="00A45866" w:rsidRPr="00BF3574">
        <w:rPr>
          <w:rFonts w:eastAsiaTheme="minorHAnsi"/>
          <w:b/>
          <w:szCs w:val="24"/>
          <w:lang w:eastAsia="en-US"/>
        </w:rPr>
        <w:br/>
      </w:r>
      <w:r w:rsidR="00A45866" w:rsidRPr="001C5498">
        <w:rPr>
          <w:rFonts w:eastAsiaTheme="minorHAnsi"/>
          <w:sz w:val="20"/>
          <w:lang w:eastAsia="en-US"/>
        </w:rPr>
        <w:t>Syntetyczna artystyczna  prezentacja karmelitańskiego życia i obecności w Polsce w Krakowskiej Prowincji Zakonu Karmelitów Bosych</w:t>
      </w:r>
      <w:r w:rsidR="00A45866" w:rsidRPr="00BF3574">
        <w:rPr>
          <w:rFonts w:eastAsiaTheme="minorHAnsi"/>
          <w:szCs w:val="24"/>
          <w:lang w:eastAsia="en-US"/>
        </w:rPr>
        <w:t>.</w:t>
      </w:r>
      <w:r w:rsidR="00A45866" w:rsidRPr="00BF3574">
        <w:rPr>
          <w:rFonts w:eastAsiaTheme="minorHAnsi"/>
          <w:szCs w:val="24"/>
          <w:lang w:eastAsia="en-US"/>
        </w:rPr>
        <w:tab/>
      </w:r>
    </w:p>
    <w:p w:rsidR="00A45866" w:rsidRPr="00BF3574" w:rsidRDefault="005B304D" w:rsidP="00A45866">
      <w:pPr>
        <w:rPr>
          <w:rFonts w:eastAsiaTheme="minorHAnsi"/>
          <w:szCs w:val="24"/>
          <w:lang w:eastAsia="en-US"/>
        </w:rPr>
      </w:pPr>
      <w:r w:rsidRPr="00BF3574">
        <w:rPr>
          <w:rFonts w:eastAsiaTheme="minorHAnsi"/>
          <w:szCs w:val="24"/>
          <w:lang w:eastAsia="en-US"/>
        </w:rPr>
        <w:br/>
      </w:r>
      <w:r w:rsidRPr="00BF3574">
        <w:rPr>
          <w:rFonts w:eastAsiaTheme="minorHAnsi"/>
          <w:b/>
          <w:szCs w:val="24"/>
          <w:lang w:eastAsia="en-US"/>
        </w:rPr>
        <w:t>III Nagroda</w:t>
      </w:r>
      <w:r w:rsidRPr="00BF3574">
        <w:rPr>
          <w:rFonts w:eastAsiaTheme="minorHAnsi"/>
          <w:b/>
          <w:szCs w:val="24"/>
          <w:lang w:eastAsia="en-US"/>
        </w:rPr>
        <w:br/>
        <w:t xml:space="preserve">Janusz Supernak,   Andrzej  </w:t>
      </w:r>
      <w:proofErr w:type="spellStart"/>
      <w:r w:rsidRPr="00BF3574">
        <w:rPr>
          <w:rFonts w:eastAsiaTheme="minorHAnsi"/>
          <w:b/>
          <w:szCs w:val="24"/>
          <w:lang w:eastAsia="en-US"/>
        </w:rPr>
        <w:t>Lenard</w:t>
      </w:r>
      <w:proofErr w:type="spellEnd"/>
      <w:r w:rsidRPr="00BF3574">
        <w:rPr>
          <w:rFonts w:eastAsiaTheme="minorHAnsi"/>
          <w:b/>
          <w:szCs w:val="24"/>
          <w:lang w:eastAsia="en-US"/>
        </w:rPr>
        <w:t xml:space="preserve">  (USA)  </w:t>
      </w:r>
      <w:r w:rsidR="002C23B2" w:rsidRPr="002C23B2">
        <w:rPr>
          <w:rFonts w:eastAsiaTheme="minorHAnsi"/>
          <w:b/>
          <w:i/>
          <w:szCs w:val="24"/>
          <w:lang w:eastAsia="en-US"/>
        </w:rPr>
        <w:t>„</w:t>
      </w:r>
      <w:r w:rsidRPr="002C23B2">
        <w:rPr>
          <w:rFonts w:eastAsiaTheme="minorHAnsi"/>
          <w:b/>
          <w:i/>
          <w:szCs w:val="24"/>
          <w:lang w:eastAsia="en-US"/>
        </w:rPr>
        <w:t>Pieśń Dziękczynna</w:t>
      </w:r>
      <w:r w:rsidR="002C23B2" w:rsidRPr="002C23B2">
        <w:rPr>
          <w:rFonts w:eastAsiaTheme="minorHAnsi"/>
          <w:b/>
          <w:i/>
          <w:szCs w:val="24"/>
          <w:lang w:eastAsia="en-US"/>
        </w:rPr>
        <w:t xml:space="preserve">” </w:t>
      </w:r>
      <w:r w:rsidRPr="002C23B2">
        <w:rPr>
          <w:rFonts w:eastAsiaTheme="minorHAnsi"/>
          <w:b/>
          <w:i/>
          <w:szCs w:val="24"/>
          <w:lang w:eastAsia="en-US"/>
        </w:rPr>
        <w:t xml:space="preserve"> </w:t>
      </w:r>
      <w:r w:rsidR="00BF3574" w:rsidRPr="002C23B2">
        <w:rPr>
          <w:rFonts w:eastAsiaTheme="minorHAnsi"/>
          <w:b/>
          <w:i/>
          <w:szCs w:val="24"/>
          <w:lang w:eastAsia="en-US"/>
        </w:rPr>
        <w:t>(32F008</w:t>
      </w:r>
      <w:r w:rsidR="00BF3574">
        <w:rPr>
          <w:rFonts w:eastAsiaTheme="minorHAnsi"/>
          <w:b/>
          <w:szCs w:val="24"/>
          <w:lang w:eastAsia="en-US"/>
        </w:rPr>
        <w:t>)</w:t>
      </w:r>
      <w:r w:rsidRPr="00BF3574">
        <w:rPr>
          <w:rFonts w:eastAsiaTheme="minorHAnsi"/>
          <w:b/>
          <w:szCs w:val="24"/>
          <w:lang w:eastAsia="en-US"/>
        </w:rPr>
        <w:t xml:space="preserve">, </w:t>
      </w:r>
      <w:r w:rsidR="00BF3574" w:rsidRPr="00BF3574">
        <w:rPr>
          <w:rFonts w:eastAsiaTheme="minorHAnsi"/>
          <w:b/>
          <w:szCs w:val="24"/>
          <w:lang w:eastAsia="en-US"/>
        </w:rPr>
        <w:t xml:space="preserve">4’ </w:t>
      </w:r>
      <w:r w:rsidR="002C23B2">
        <w:rPr>
          <w:rFonts w:eastAsiaTheme="minorHAnsi"/>
          <w:b/>
          <w:szCs w:val="24"/>
          <w:lang w:eastAsia="en-US"/>
        </w:rPr>
        <w:br/>
        <w:t xml:space="preserve">                       p</w:t>
      </w:r>
      <w:r w:rsidRPr="00BF3574">
        <w:rPr>
          <w:rFonts w:eastAsiaTheme="minorHAnsi"/>
          <w:b/>
          <w:szCs w:val="24"/>
          <w:lang w:eastAsia="en-US"/>
        </w:rPr>
        <w:t xml:space="preserve">rod. Hussar Studio  </w:t>
      </w:r>
      <w:r w:rsidR="00A45866" w:rsidRPr="00BF3574">
        <w:rPr>
          <w:rFonts w:eastAsiaTheme="minorHAnsi"/>
          <w:b/>
          <w:szCs w:val="24"/>
          <w:lang w:eastAsia="en-US"/>
        </w:rPr>
        <w:tab/>
      </w:r>
      <w:r w:rsidR="00BF3574">
        <w:rPr>
          <w:rFonts w:eastAsiaTheme="minorHAnsi"/>
          <w:b/>
          <w:szCs w:val="24"/>
          <w:lang w:eastAsia="en-US"/>
        </w:rPr>
        <w:br/>
      </w:r>
      <w:r w:rsidR="00A45866" w:rsidRPr="00976C25">
        <w:rPr>
          <w:rFonts w:eastAsiaTheme="minorHAnsi"/>
          <w:sz w:val="20"/>
          <w:lang w:eastAsia="en-US"/>
        </w:rPr>
        <w:t>Teledysk ten miał na celu podsumowanie, a przede wszystkim wyraz dziękczynienia Panu Bogu za dotychczasowe życie i osiągnięcia autora utworu – utworu – prof. Janusza Supernaka z San Diego (USA)</w:t>
      </w:r>
      <w:r w:rsidR="00A45866" w:rsidRPr="00BF3574">
        <w:rPr>
          <w:rFonts w:eastAsiaTheme="minorHAnsi"/>
          <w:szCs w:val="24"/>
          <w:lang w:eastAsia="en-US"/>
        </w:rPr>
        <w:t xml:space="preserve"> . </w:t>
      </w:r>
    </w:p>
    <w:p w:rsidR="00EA3FC9" w:rsidRPr="00553589" w:rsidRDefault="005B304D" w:rsidP="00EA3FC9">
      <w:pPr>
        <w:rPr>
          <w:szCs w:val="24"/>
        </w:rPr>
      </w:pPr>
      <w:r w:rsidRPr="005B304D">
        <w:rPr>
          <w:rFonts w:asciiTheme="minorHAnsi" w:eastAsiaTheme="minorHAnsi" w:hAnsiTheme="minorHAnsi" w:cstheme="minorBidi"/>
          <w:b/>
          <w:sz w:val="32"/>
          <w:szCs w:val="32"/>
          <w:u w:val="single"/>
          <w:lang w:eastAsia="en-US"/>
        </w:rPr>
        <w:br/>
      </w:r>
      <w:r w:rsidRPr="00F61AAB">
        <w:rPr>
          <w:rFonts w:eastAsiaTheme="minorHAnsi"/>
          <w:b/>
          <w:sz w:val="28"/>
          <w:szCs w:val="28"/>
          <w:u w:val="single"/>
          <w:lang w:eastAsia="en-US"/>
        </w:rPr>
        <w:t>Nagrody specjalne  za wartości patriotyczno-edukacyjne</w:t>
      </w:r>
      <w:r w:rsidR="00F61AAB">
        <w:rPr>
          <w:rFonts w:eastAsiaTheme="minorHAnsi"/>
          <w:b/>
          <w:sz w:val="28"/>
          <w:szCs w:val="28"/>
          <w:u w:val="single"/>
          <w:lang w:eastAsia="en-US"/>
        </w:rPr>
        <w:t xml:space="preserve"> / </w:t>
      </w:r>
      <w:r w:rsidR="00F61AAB">
        <w:rPr>
          <w:rFonts w:eastAsiaTheme="minorHAnsi"/>
          <w:b/>
          <w:szCs w:val="24"/>
          <w:u w:val="single"/>
          <w:lang w:eastAsia="en-US"/>
        </w:rPr>
        <w:t xml:space="preserve">Special </w:t>
      </w:r>
      <w:proofErr w:type="spellStart"/>
      <w:r w:rsidR="00F61AAB">
        <w:rPr>
          <w:rFonts w:eastAsiaTheme="minorHAnsi"/>
          <w:b/>
          <w:szCs w:val="24"/>
          <w:u w:val="single"/>
          <w:lang w:eastAsia="en-US"/>
        </w:rPr>
        <w:t>awards</w:t>
      </w:r>
      <w:proofErr w:type="spellEnd"/>
      <w:r w:rsidR="00F61AAB">
        <w:rPr>
          <w:rFonts w:eastAsiaTheme="minorHAnsi"/>
          <w:b/>
          <w:szCs w:val="24"/>
          <w:u w:val="single"/>
          <w:lang w:eastAsia="en-US"/>
        </w:rPr>
        <w:br/>
      </w:r>
      <w:r w:rsidRPr="00BF3574">
        <w:rPr>
          <w:rFonts w:eastAsiaTheme="minorHAnsi"/>
          <w:b/>
          <w:bCs/>
          <w:szCs w:val="24"/>
          <w:lang w:eastAsia="en-US"/>
        </w:rPr>
        <w:br/>
      </w:r>
      <w:r w:rsidR="00352447">
        <w:rPr>
          <w:rFonts w:eastAsiaTheme="minorHAnsi"/>
          <w:b/>
          <w:szCs w:val="24"/>
          <w:lang w:eastAsia="en-US"/>
        </w:rPr>
        <w:t xml:space="preserve"> </w:t>
      </w:r>
      <w:r w:rsidR="00995EE2">
        <w:rPr>
          <w:rFonts w:eastAsiaTheme="minorHAnsi"/>
          <w:b/>
          <w:szCs w:val="24"/>
          <w:lang w:eastAsia="en-US"/>
        </w:rPr>
        <w:t xml:space="preserve">- </w:t>
      </w:r>
      <w:r w:rsidR="00C46216" w:rsidRPr="00BF3574">
        <w:rPr>
          <w:rFonts w:eastAsiaTheme="minorHAnsi"/>
          <w:b/>
          <w:szCs w:val="24"/>
          <w:lang w:eastAsia="en-US"/>
        </w:rPr>
        <w:t xml:space="preserve">Bogusława Stanowska–Cichoń  (Polska)  </w:t>
      </w:r>
      <w:r w:rsidR="002C23B2" w:rsidRPr="002C23B2">
        <w:rPr>
          <w:rFonts w:eastAsiaTheme="minorHAnsi"/>
          <w:b/>
          <w:i/>
          <w:szCs w:val="24"/>
          <w:lang w:eastAsia="en-US"/>
        </w:rPr>
        <w:t>- „</w:t>
      </w:r>
      <w:r w:rsidR="00C46216" w:rsidRPr="002C23B2">
        <w:rPr>
          <w:rFonts w:eastAsiaTheme="minorHAnsi"/>
          <w:b/>
          <w:i/>
          <w:szCs w:val="24"/>
          <w:lang w:eastAsia="en-US"/>
        </w:rPr>
        <w:t>Wygnaniec</w:t>
      </w:r>
      <w:r w:rsidR="002C23B2" w:rsidRPr="002C23B2">
        <w:rPr>
          <w:rFonts w:eastAsiaTheme="minorHAnsi"/>
          <w:b/>
          <w:i/>
          <w:szCs w:val="24"/>
          <w:lang w:eastAsia="en-US"/>
        </w:rPr>
        <w:t xml:space="preserve">” </w:t>
      </w:r>
      <w:r w:rsidR="00C46216" w:rsidRPr="002C23B2">
        <w:rPr>
          <w:rFonts w:eastAsiaTheme="minorHAnsi"/>
          <w:b/>
          <w:i/>
          <w:szCs w:val="24"/>
          <w:lang w:eastAsia="en-US"/>
        </w:rPr>
        <w:t xml:space="preserve"> </w:t>
      </w:r>
      <w:r w:rsidR="00FF2C89" w:rsidRPr="002C23B2">
        <w:rPr>
          <w:rFonts w:eastAsiaTheme="minorHAnsi"/>
          <w:b/>
          <w:i/>
          <w:szCs w:val="24"/>
          <w:lang w:eastAsia="en-US"/>
        </w:rPr>
        <w:t>(</w:t>
      </w:r>
      <w:r w:rsidR="00BF3574" w:rsidRPr="002C23B2">
        <w:rPr>
          <w:rFonts w:eastAsiaTheme="minorHAnsi"/>
          <w:b/>
          <w:i/>
          <w:szCs w:val="24"/>
          <w:lang w:eastAsia="en-US"/>
        </w:rPr>
        <w:t>32F006</w:t>
      </w:r>
      <w:r w:rsidR="00FF2C89" w:rsidRPr="002C23B2">
        <w:rPr>
          <w:rFonts w:eastAsiaTheme="minorHAnsi"/>
          <w:b/>
          <w:i/>
          <w:szCs w:val="24"/>
          <w:lang w:eastAsia="en-US"/>
        </w:rPr>
        <w:t>)</w:t>
      </w:r>
      <w:r w:rsidR="00BF3574">
        <w:rPr>
          <w:rFonts w:eastAsiaTheme="minorHAnsi"/>
          <w:b/>
          <w:szCs w:val="24"/>
          <w:lang w:eastAsia="en-US"/>
        </w:rPr>
        <w:t xml:space="preserve"> </w:t>
      </w:r>
      <w:r w:rsidR="00BF3574" w:rsidRPr="00BF3574">
        <w:rPr>
          <w:rFonts w:eastAsiaTheme="minorHAnsi"/>
          <w:b/>
          <w:szCs w:val="24"/>
          <w:lang w:eastAsia="en-US"/>
        </w:rPr>
        <w:t>30’</w:t>
      </w:r>
      <w:r w:rsidR="00BF3574">
        <w:rPr>
          <w:rFonts w:eastAsiaTheme="minorHAnsi"/>
          <w:b/>
          <w:szCs w:val="24"/>
          <w:lang w:eastAsia="en-US"/>
        </w:rPr>
        <w:t xml:space="preserve"> </w:t>
      </w:r>
      <w:r w:rsidR="002C23B2">
        <w:rPr>
          <w:rFonts w:eastAsiaTheme="minorHAnsi"/>
          <w:b/>
          <w:szCs w:val="24"/>
          <w:lang w:eastAsia="en-US"/>
        </w:rPr>
        <w:br/>
        <w:t xml:space="preserve">                   </w:t>
      </w:r>
      <w:r w:rsidR="00C46216" w:rsidRPr="00BF3574">
        <w:rPr>
          <w:rFonts w:eastAsiaTheme="minorHAnsi"/>
          <w:b/>
          <w:szCs w:val="24"/>
          <w:lang w:eastAsia="en-US"/>
        </w:rPr>
        <w:t xml:space="preserve">i </w:t>
      </w:r>
      <w:r w:rsidR="002C23B2">
        <w:rPr>
          <w:rFonts w:eastAsiaTheme="minorHAnsi"/>
          <w:b/>
          <w:szCs w:val="24"/>
          <w:lang w:eastAsia="en-US"/>
        </w:rPr>
        <w:t>„</w:t>
      </w:r>
      <w:r w:rsidR="00C46216" w:rsidRPr="00BF3574">
        <w:rPr>
          <w:rFonts w:eastAsiaTheme="minorHAnsi"/>
          <w:b/>
          <w:szCs w:val="24"/>
          <w:lang w:eastAsia="en-US"/>
        </w:rPr>
        <w:t>Karmelita</w:t>
      </w:r>
      <w:r w:rsidR="00FF2C89">
        <w:rPr>
          <w:rFonts w:eastAsiaTheme="minorHAnsi"/>
          <w:b/>
          <w:szCs w:val="24"/>
          <w:lang w:eastAsia="en-US"/>
        </w:rPr>
        <w:t>ń</w:t>
      </w:r>
      <w:r w:rsidR="00C46216" w:rsidRPr="00BF3574">
        <w:rPr>
          <w:rFonts w:eastAsiaTheme="minorHAnsi"/>
          <w:b/>
          <w:szCs w:val="24"/>
          <w:lang w:eastAsia="en-US"/>
        </w:rPr>
        <w:t>ski Papie</w:t>
      </w:r>
      <w:r w:rsidR="00FF2C89">
        <w:rPr>
          <w:rFonts w:eastAsiaTheme="minorHAnsi"/>
          <w:b/>
          <w:szCs w:val="24"/>
          <w:lang w:eastAsia="en-US"/>
        </w:rPr>
        <w:t>ż</w:t>
      </w:r>
      <w:r w:rsidR="002C23B2">
        <w:rPr>
          <w:rFonts w:eastAsiaTheme="minorHAnsi"/>
          <w:b/>
          <w:szCs w:val="24"/>
          <w:lang w:eastAsia="en-US"/>
        </w:rPr>
        <w:t xml:space="preserve">” </w:t>
      </w:r>
      <w:r w:rsidR="00D31B5A">
        <w:rPr>
          <w:rFonts w:eastAsiaTheme="minorHAnsi"/>
          <w:b/>
          <w:szCs w:val="24"/>
          <w:lang w:eastAsia="en-US"/>
        </w:rPr>
        <w:t xml:space="preserve"> (32F089)</w:t>
      </w:r>
      <w:r w:rsidR="00FF2C89">
        <w:rPr>
          <w:rFonts w:eastAsiaTheme="minorHAnsi"/>
          <w:b/>
          <w:szCs w:val="24"/>
          <w:lang w:eastAsia="en-US"/>
        </w:rPr>
        <w:t xml:space="preserve"> </w:t>
      </w:r>
      <w:r w:rsidR="00C46216" w:rsidRPr="00BF3574">
        <w:rPr>
          <w:rFonts w:eastAsiaTheme="minorHAnsi"/>
          <w:b/>
          <w:szCs w:val="24"/>
          <w:lang w:eastAsia="en-US"/>
        </w:rPr>
        <w:t xml:space="preserve">  </w:t>
      </w:r>
      <w:r w:rsidR="00D31B5A">
        <w:rPr>
          <w:rFonts w:eastAsiaTheme="minorHAnsi"/>
          <w:b/>
          <w:szCs w:val="24"/>
          <w:lang w:eastAsia="en-US"/>
        </w:rPr>
        <w:t xml:space="preserve">55’ </w:t>
      </w:r>
      <w:r w:rsidR="00C46216" w:rsidRPr="00BF3574">
        <w:rPr>
          <w:rFonts w:eastAsiaTheme="minorHAnsi"/>
          <w:b/>
          <w:szCs w:val="24"/>
          <w:lang w:eastAsia="en-US"/>
        </w:rPr>
        <w:t xml:space="preserve">prod. </w:t>
      </w:r>
      <w:r w:rsidR="00333E70" w:rsidRPr="00BF3574">
        <w:rPr>
          <w:rFonts w:eastAsiaTheme="minorHAnsi"/>
          <w:b/>
          <w:szCs w:val="24"/>
          <w:lang w:eastAsia="en-US"/>
        </w:rPr>
        <w:t xml:space="preserve"> TVP Kraków  (Polska)</w:t>
      </w:r>
      <w:r w:rsidR="00333E70" w:rsidRPr="00BF3574">
        <w:rPr>
          <w:rFonts w:eastAsiaTheme="minorHAnsi"/>
          <w:b/>
          <w:szCs w:val="24"/>
          <w:lang w:eastAsia="en-US"/>
        </w:rPr>
        <w:tab/>
      </w:r>
      <w:r w:rsidR="00333E70" w:rsidRPr="00BF3574">
        <w:rPr>
          <w:rFonts w:eastAsiaTheme="minorHAnsi"/>
          <w:b/>
          <w:szCs w:val="24"/>
          <w:lang w:eastAsia="en-US"/>
        </w:rPr>
        <w:br/>
      </w:r>
      <w:r w:rsidR="00333E70" w:rsidRPr="001C5498">
        <w:rPr>
          <w:rFonts w:eastAsiaTheme="minorHAnsi"/>
          <w:sz w:val="20"/>
          <w:lang w:eastAsia="en-US"/>
        </w:rPr>
        <w:t>Film o Arcybiskupie Eugeniuszu Baziaku – duszpasterzu diecezji lwowskiej i krakowskie w latach 1890–1962</w:t>
      </w:r>
      <w:r w:rsidR="00333E70" w:rsidRPr="00BF3574">
        <w:rPr>
          <w:rFonts w:eastAsiaTheme="minorHAnsi"/>
          <w:szCs w:val="24"/>
          <w:lang w:eastAsia="en-US"/>
        </w:rPr>
        <w:t xml:space="preserve"> </w:t>
      </w:r>
      <w:r w:rsidR="00995EE2">
        <w:rPr>
          <w:rFonts w:eastAsiaTheme="minorHAnsi"/>
          <w:szCs w:val="24"/>
          <w:lang w:eastAsia="en-US"/>
        </w:rPr>
        <w:br/>
      </w:r>
      <w:r w:rsidR="00F62D62">
        <w:rPr>
          <w:rFonts w:eastAsiaTheme="minorHAnsi"/>
          <w:szCs w:val="24"/>
          <w:lang w:eastAsia="en-US"/>
        </w:rPr>
        <w:br/>
      </w:r>
      <w:r w:rsidRPr="00BF3574">
        <w:rPr>
          <w:rFonts w:eastAsiaTheme="minorHAnsi"/>
          <w:b/>
          <w:bCs/>
          <w:szCs w:val="24"/>
          <w:lang w:eastAsia="en-US"/>
        </w:rPr>
        <w:t> </w:t>
      </w:r>
      <w:r w:rsidR="00995EE2">
        <w:rPr>
          <w:rFonts w:eastAsiaTheme="minorHAnsi"/>
          <w:b/>
          <w:bCs/>
          <w:szCs w:val="24"/>
          <w:lang w:eastAsia="en-US"/>
        </w:rPr>
        <w:t xml:space="preserve">- </w:t>
      </w:r>
      <w:r w:rsidRPr="00BF3574">
        <w:rPr>
          <w:rFonts w:eastAsiaTheme="minorHAnsi"/>
          <w:b/>
          <w:bCs/>
          <w:szCs w:val="24"/>
          <w:lang w:eastAsia="en-US"/>
        </w:rPr>
        <w:t xml:space="preserve">Ernestyna </w:t>
      </w:r>
      <w:proofErr w:type="spellStart"/>
      <w:r w:rsidRPr="00BF3574">
        <w:rPr>
          <w:rFonts w:eastAsiaTheme="minorHAnsi"/>
          <w:b/>
          <w:bCs/>
          <w:szCs w:val="24"/>
          <w:lang w:eastAsia="en-US"/>
        </w:rPr>
        <w:t>Skuryat-Kozek</w:t>
      </w:r>
      <w:proofErr w:type="spellEnd"/>
      <w:r w:rsidRPr="00BF3574">
        <w:rPr>
          <w:rFonts w:eastAsiaTheme="minorHAnsi"/>
          <w:b/>
          <w:bCs/>
          <w:szCs w:val="24"/>
          <w:lang w:eastAsia="en-US"/>
        </w:rPr>
        <w:t xml:space="preserve"> </w:t>
      </w:r>
      <w:r w:rsidR="00D31B5A">
        <w:rPr>
          <w:rFonts w:eastAsiaTheme="minorHAnsi"/>
          <w:b/>
          <w:bCs/>
          <w:szCs w:val="24"/>
          <w:lang w:eastAsia="en-US"/>
        </w:rPr>
        <w:t xml:space="preserve"> </w:t>
      </w:r>
      <w:r w:rsidR="00D31B5A" w:rsidRPr="00BF3574">
        <w:rPr>
          <w:rFonts w:eastAsiaTheme="minorHAnsi"/>
          <w:b/>
          <w:bCs/>
          <w:szCs w:val="24"/>
          <w:lang w:eastAsia="en-US"/>
        </w:rPr>
        <w:t>(Australia)</w:t>
      </w:r>
      <w:r w:rsidR="00D31B5A">
        <w:rPr>
          <w:rFonts w:eastAsiaTheme="minorHAnsi"/>
          <w:b/>
          <w:bCs/>
          <w:szCs w:val="24"/>
          <w:lang w:eastAsia="en-US"/>
        </w:rPr>
        <w:t xml:space="preserve"> </w:t>
      </w:r>
      <w:r w:rsidR="00D31B5A" w:rsidRPr="00D31B5A">
        <w:rPr>
          <w:rFonts w:eastAsiaTheme="minorHAnsi"/>
          <w:b/>
          <w:bCs/>
          <w:i/>
          <w:szCs w:val="24"/>
          <w:lang w:eastAsia="en-US"/>
        </w:rPr>
        <w:t>– „</w:t>
      </w:r>
      <w:r w:rsidRPr="00D31B5A">
        <w:rPr>
          <w:rFonts w:eastAsiaTheme="minorHAnsi"/>
          <w:b/>
          <w:bCs/>
          <w:i/>
          <w:szCs w:val="24"/>
          <w:lang w:eastAsia="en-US"/>
        </w:rPr>
        <w:t>Jeszcze Polska zatańczy</w:t>
      </w:r>
      <w:r w:rsidR="00D31B5A" w:rsidRPr="00D31B5A">
        <w:rPr>
          <w:rFonts w:eastAsiaTheme="minorHAnsi"/>
          <w:b/>
          <w:bCs/>
          <w:i/>
          <w:szCs w:val="24"/>
          <w:lang w:eastAsia="en-US"/>
        </w:rPr>
        <w:t>”</w:t>
      </w:r>
      <w:r w:rsidRPr="00BF3574">
        <w:rPr>
          <w:rFonts w:eastAsiaTheme="minorHAnsi"/>
          <w:b/>
          <w:bCs/>
          <w:szCs w:val="24"/>
          <w:lang w:eastAsia="en-US"/>
        </w:rPr>
        <w:t xml:space="preserve">   </w:t>
      </w:r>
      <w:r w:rsidR="00BF3574">
        <w:rPr>
          <w:rFonts w:eastAsiaTheme="minorHAnsi"/>
          <w:b/>
          <w:bCs/>
          <w:szCs w:val="24"/>
          <w:lang w:eastAsia="en-US"/>
        </w:rPr>
        <w:t>(</w:t>
      </w:r>
      <w:r w:rsidR="00BF3574" w:rsidRPr="00BF3574">
        <w:rPr>
          <w:b/>
          <w:bCs/>
          <w:szCs w:val="24"/>
        </w:rPr>
        <w:t>32 F 023</w:t>
      </w:r>
      <w:r w:rsidR="00BF3574">
        <w:rPr>
          <w:b/>
          <w:bCs/>
          <w:szCs w:val="24"/>
        </w:rPr>
        <w:t>)</w:t>
      </w:r>
      <w:r w:rsidR="00BF3574" w:rsidRPr="00BF3574">
        <w:rPr>
          <w:b/>
          <w:bCs/>
          <w:szCs w:val="24"/>
        </w:rPr>
        <w:t xml:space="preserve"> 60’  </w:t>
      </w:r>
      <w:r w:rsidR="001C5498">
        <w:rPr>
          <w:b/>
          <w:bCs/>
          <w:szCs w:val="24"/>
        </w:rPr>
        <w:br/>
        <w:t xml:space="preserve">                    </w:t>
      </w:r>
      <w:r w:rsidRPr="00BF3574">
        <w:rPr>
          <w:rFonts w:eastAsiaTheme="minorHAnsi"/>
          <w:b/>
          <w:bCs/>
          <w:szCs w:val="24"/>
          <w:lang w:eastAsia="en-US"/>
        </w:rPr>
        <w:t xml:space="preserve">prod. Puls Polonii  </w:t>
      </w:r>
      <w:r w:rsidR="00333E70" w:rsidRPr="00BF3574">
        <w:rPr>
          <w:rFonts w:eastAsiaTheme="minorHAnsi"/>
          <w:b/>
          <w:bCs/>
          <w:szCs w:val="24"/>
          <w:lang w:eastAsia="en-US"/>
        </w:rPr>
        <w:br/>
      </w:r>
      <w:r w:rsidR="00333E70" w:rsidRPr="001C5498">
        <w:rPr>
          <w:sz w:val="20"/>
        </w:rPr>
        <w:t xml:space="preserve">Akcja filmu rozgrywa się w latach 1794-1796. Film ukazuje dzieje Kościuszki po przegranej bitwie maciejowickiej, pobyt w niewoli carskiej, uwolnienie  i triumfalną podróż przez Finlandię, Szwecję i Anglię.  Wzbogacony muzyką specjalnie dla filmu skomponowaną. Dedykowany Aborygenom </w:t>
      </w:r>
      <w:proofErr w:type="spellStart"/>
      <w:r w:rsidR="00333E70" w:rsidRPr="001C5498">
        <w:rPr>
          <w:sz w:val="20"/>
        </w:rPr>
        <w:t>Ngarigo</w:t>
      </w:r>
      <w:proofErr w:type="spellEnd"/>
      <w:r w:rsidR="00333E70" w:rsidRPr="001C5498">
        <w:rPr>
          <w:sz w:val="20"/>
        </w:rPr>
        <w:t xml:space="preserve">, tradycyjnym kustoszom Góry Kościuszko; jej  nazwa  </w:t>
      </w:r>
      <w:proofErr w:type="spellStart"/>
      <w:r w:rsidR="00333E70" w:rsidRPr="001C5498">
        <w:rPr>
          <w:sz w:val="20"/>
        </w:rPr>
        <w:t>maprzypominać</w:t>
      </w:r>
      <w:proofErr w:type="spellEnd"/>
      <w:r w:rsidR="00333E70" w:rsidRPr="001C5498">
        <w:rPr>
          <w:sz w:val="20"/>
        </w:rPr>
        <w:t xml:space="preserve">  o ideałach wolności, demokracji i równych praw, którym Naczelnik poświęcił swe życie.</w:t>
      </w:r>
      <w:r w:rsidR="00995EE2">
        <w:rPr>
          <w:sz w:val="20"/>
        </w:rPr>
        <w:br/>
      </w:r>
      <w:r w:rsidR="00F62D62">
        <w:rPr>
          <w:sz w:val="20"/>
        </w:rPr>
        <w:br/>
      </w:r>
      <w:r w:rsidR="00995EE2">
        <w:rPr>
          <w:rFonts w:eastAsiaTheme="minorHAnsi"/>
          <w:b/>
          <w:szCs w:val="24"/>
          <w:lang w:eastAsia="en-US"/>
        </w:rPr>
        <w:t xml:space="preserve">- </w:t>
      </w:r>
      <w:r w:rsidR="00F62D62" w:rsidRPr="002362FD">
        <w:rPr>
          <w:rFonts w:eastAsiaTheme="minorHAnsi"/>
          <w:b/>
          <w:szCs w:val="24"/>
          <w:lang w:eastAsia="en-US"/>
        </w:rPr>
        <w:t xml:space="preserve">Jarosław Mańka(Polska)  </w:t>
      </w:r>
      <w:r w:rsidR="00F62D62" w:rsidRPr="008B55AD">
        <w:rPr>
          <w:rFonts w:eastAsiaTheme="minorHAnsi"/>
          <w:b/>
          <w:i/>
          <w:szCs w:val="24"/>
          <w:lang w:eastAsia="en-US"/>
        </w:rPr>
        <w:t>„Fatima  Orędzie wciąż aktualne”</w:t>
      </w:r>
      <w:r w:rsidR="00F62D62">
        <w:rPr>
          <w:rFonts w:eastAsiaTheme="minorHAnsi"/>
          <w:b/>
          <w:szCs w:val="24"/>
          <w:lang w:eastAsia="en-US"/>
        </w:rPr>
        <w:t xml:space="preserve"> </w:t>
      </w:r>
      <w:r w:rsidR="00F62D62" w:rsidRPr="00393F1D">
        <w:rPr>
          <w:rFonts w:eastAsiaTheme="minorHAnsi"/>
          <w:b/>
          <w:i/>
          <w:szCs w:val="24"/>
          <w:lang w:eastAsia="en-US"/>
        </w:rPr>
        <w:t>(32F104</w:t>
      </w:r>
      <w:r w:rsidR="00F62D62" w:rsidRPr="002362FD">
        <w:rPr>
          <w:rFonts w:eastAsiaTheme="minorHAnsi"/>
          <w:b/>
          <w:szCs w:val="24"/>
          <w:lang w:eastAsia="en-US"/>
        </w:rPr>
        <w:t>), 71’12”</w:t>
      </w:r>
      <w:r w:rsidR="00F62D62">
        <w:rPr>
          <w:rFonts w:eastAsiaTheme="minorHAnsi"/>
          <w:b/>
          <w:szCs w:val="24"/>
          <w:lang w:eastAsia="en-US"/>
        </w:rPr>
        <w:br/>
        <w:t xml:space="preserve">                    </w:t>
      </w:r>
      <w:r w:rsidR="00F62D62" w:rsidRPr="002362FD">
        <w:rPr>
          <w:rFonts w:eastAsiaTheme="minorHAnsi"/>
          <w:b/>
          <w:szCs w:val="24"/>
          <w:lang w:eastAsia="en-US"/>
        </w:rPr>
        <w:t>Fundacja Instytut Edukacji (Polska)</w:t>
      </w:r>
      <w:r w:rsidR="00F62D62" w:rsidRPr="002362FD">
        <w:rPr>
          <w:rFonts w:eastAsiaTheme="minorHAnsi"/>
          <w:b/>
          <w:sz w:val="22"/>
          <w:szCs w:val="22"/>
          <w:lang w:eastAsia="en-US"/>
        </w:rPr>
        <w:tab/>
      </w:r>
      <w:r w:rsidR="00F62D62" w:rsidRPr="002362FD">
        <w:rPr>
          <w:rFonts w:eastAsiaTheme="minorHAnsi"/>
          <w:b/>
          <w:sz w:val="22"/>
          <w:szCs w:val="22"/>
          <w:lang w:eastAsia="en-US"/>
        </w:rPr>
        <w:br/>
      </w:r>
      <w:r w:rsidR="00F62D62" w:rsidRPr="00C66494">
        <w:rPr>
          <w:rFonts w:eastAsiaTheme="minorHAnsi"/>
          <w:sz w:val="20"/>
          <w:lang w:eastAsia="en-US"/>
        </w:rPr>
        <w:t>Film ukazuje historie Objawień Fatimskich i ich wpływ na dalsze losy świata.</w:t>
      </w:r>
      <w:r w:rsidR="00F62D62" w:rsidRPr="00C66494">
        <w:rPr>
          <w:rFonts w:eastAsiaTheme="minorHAnsi"/>
          <w:b/>
          <w:sz w:val="20"/>
          <w:lang w:eastAsia="en-US"/>
        </w:rPr>
        <w:tab/>
      </w:r>
      <w:r w:rsidR="00F62D62" w:rsidRPr="00F62D62">
        <w:rPr>
          <w:rFonts w:eastAsiaTheme="minorHAnsi"/>
          <w:sz w:val="20"/>
          <w:lang w:eastAsia="en-US"/>
        </w:rPr>
        <w:t>Ukazuje</w:t>
      </w:r>
      <w:r w:rsidR="00F62D62">
        <w:rPr>
          <w:rFonts w:eastAsiaTheme="minorHAnsi"/>
          <w:sz w:val="20"/>
          <w:lang w:eastAsia="en-US"/>
        </w:rPr>
        <w:t xml:space="preserve"> on m.in.</w:t>
      </w:r>
      <w:r w:rsidR="00F62D62" w:rsidRPr="00F62D62">
        <w:rPr>
          <w:rFonts w:eastAsiaTheme="minorHAnsi"/>
          <w:sz w:val="20"/>
          <w:lang w:eastAsia="en-US"/>
        </w:rPr>
        <w:t xml:space="preserve"> h</w:t>
      </w:r>
      <w:r w:rsidR="00F62D62">
        <w:rPr>
          <w:rFonts w:eastAsiaTheme="minorHAnsi"/>
          <w:sz w:val="20"/>
          <w:lang w:eastAsia="en-US"/>
        </w:rPr>
        <w:t>i</w:t>
      </w:r>
      <w:r w:rsidR="00F62D62" w:rsidRPr="00F62D62">
        <w:rPr>
          <w:rFonts w:eastAsiaTheme="minorHAnsi"/>
          <w:sz w:val="20"/>
          <w:lang w:eastAsia="en-US"/>
        </w:rPr>
        <w:t>storię „odkładania”</w:t>
      </w:r>
      <w:r w:rsidR="00F62D62">
        <w:rPr>
          <w:rFonts w:eastAsiaTheme="minorHAnsi"/>
          <w:sz w:val="20"/>
          <w:lang w:eastAsia="en-US"/>
        </w:rPr>
        <w:t xml:space="preserve"> </w:t>
      </w:r>
      <w:r w:rsidR="00F62D62" w:rsidRPr="00F62D62">
        <w:rPr>
          <w:rFonts w:eastAsiaTheme="minorHAnsi"/>
          <w:sz w:val="20"/>
          <w:lang w:eastAsia="en-US"/>
        </w:rPr>
        <w:t>przez poszczególnych papieży aż do roku 2000</w:t>
      </w:r>
      <w:r w:rsidR="00F62D62">
        <w:rPr>
          <w:rFonts w:eastAsiaTheme="minorHAnsi"/>
          <w:sz w:val="20"/>
          <w:lang w:eastAsia="en-US"/>
        </w:rPr>
        <w:t xml:space="preserve"> </w:t>
      </w:r>
      <w:r w:rsidR="00F62D62" w:rsidRPr="00F62D62">
        <w:rPr>
          <w:rFonts w:eastAsiaTheme="minorHAnsi"/>
          <w:sz w:val="20"/>
          <w:lang w:eastAsia="en-US"/>
        </w:rPr>
        <w:t xml:space="preserve"> upublicznienia treści trzeciej Tajemnicy Fatimskiej Czy Rosja się </w:t>
      </w:r>
      <w:proofErr w:type="spellStart"/>
      <w:r w:rsidR="00F62D62" w:rsidRPr="00F62D62">
        <w:rPr>
          <w:rFonts w:eastAsiaTheme="minorHAnsi"/>
          <w:sz w:val="20"/>
          <w:lang w:eastAsia="en-US"/>
        </w:rPr>
        <w:t>naróciłą</w:t>
      </w:r>
      <w:proofErr w:type="spellEnd"/>
      <w:r w:rsidR="00F62D62" w:rsidRPr="00F62D62">
        <w:rPr>
          <w:rFonts w:eastAsiaTheme="minorHAnsi"/>
          <w:sz w:val="20"/>
          <w:lang w:eastAsia="en-US"/>
        </w:rPr>
        <w:t>? Intencją filmu jest przypomnienie warunków wypowiedzianych pr</w:t>
      </w:r>
      <w:r w:rsidR="00F62D62">
        <w:rPr>
          <w:rFonts w:eastAsiaTheme="minorHAnsi"/>
          <w:sz w:val="20"/>
          <w:lang w:eastAsia="en-US"/>
        </w:rPr>
        <w:t>z</w:t>
      </w:r>
      <w:r w:rsidR="00F62D62" w:rsidRPr="00F62D62">
        <w:rPr>
          <w:rFonts w:eastAsiaTheme="minorHAnsi"/>
          <w:sz w:val="20"/>
          <w:lang w:eastAsia="en-US"/>
        </w:rPr>
        <w:t xml:space="preserve">ez </w:t>
      </w:r>
      <w:r w:rsidR="00F62D62">
        <w:rPr>
          <w:rFonts w:eastAsiaTheme="minorHAnsi"/>
          <w:sz w:val="20"/>
          <w:lang w:eastAsia="en-US"/>
        </w:rPr>
        <w:br/>
      </w:r>
      <w:r w:rsidR="00F62D62" w:rsidRPr="00F62D62">
        <w:rPr>
          <w:rFonts w:eastAsiaTheme="minorHAnsi"/>
          <w:sz w:val="20"/>
          <w:lang w:eastAsia="en-US"/>
        </w:rPr>
        <w:t>Matkę Boża w Fatimie, które mogą uratować świat : pokuta, odmawianie różańca, praktyka pierwszych sobót miesiąca i zawierzenie Rosji jej sercu przez Papieża.</w:t>
      </w:r>
      <w:r w:rsidR="00333E70" w:rsidRPr="00F62D62">
        <w:rPr>
          <w:sz w:val="20"/>
        </w:rPr>
        <w:br/>
      </w:r>
      <w:r w:rsidR="00C46216">
        <w:rPr>
          <w:rFonts w:asciiTheme="minorHAnsi" w:eastAsiaTheme="minorHAnsi" w:hAnsiTheme="minorHAnsi" w:cstheme="minorBidi"/>
          <w:b/>
          <w:bCs/>
          <w:sz w:val="22"/>
          <w:szCs w:val="22"/>
          <w:lang w:eastAsia="en-US"/>
        </w:rPr>
        <w:br/>
      </w:r>
      <w:r w:rsidR="00995EE2">
        <w:rPr>
          <w:rFonts w:eastAsiaTheme="minorHAnsi"/>
          <w:b/>
          <w:szCs w:val="24"/>
          <w:lang w:eastAsia="en-US"/>
        </w:rPr>
        <w:t xml:space="preserve">- </w:t>
      </w:r>
      <w:r w:rsidR="00352447">
        <w:rPr>
          <w:rFonts w:eastAsiaTheme="minorHAnsi"/>
          <w:b/>
          <w:szCs w:val="24"/>
          <w:lang w:eastAsia="en-US"/>
        </w:rPr>
        <w:t xml:space="preserve"> </w:t>
      </w:r>
      <w:r w:rsidR="00C46216" w:rsidRPr="00BF3574">
        <w:rPr>
          <w:rFonts w:eastAsiaTheme="minorHAnsi"/>
          <w:b/>
          <w:szCs w:val="24"/>
          <w:lang w:eastAsia="en-US"/>
        </w:rPr>
        <w:t xml:space="preserve">Dagny Baczyńska </w:t>
      </w:r>
      <w:r w:rsidR="00611CB0">
        <w:rPr>
          <w:rFonts w:eastAsiaTheme="minorHAnsi"/>
          <w:b/>
          <w:szCs w:val="24"/>
          <w:lang w:eastAsia="en-US"/>
        </w:rPr>
        <w:t>(Polska</w:t>
      </w:r>
      <w:r w:rsidR="004259ED">
        <w:rPr>
          <w:rFonts w:eastAsiaTheme="minorHAnsi"/>
          <w:b/>
          <w:szCs w:val="24"/>
          <w:lang w:eastAsia="en-US"/>
        </w:rPr>
        <w:t>)</w:t>
      </w:r>
      <w:r w:rsidR="00611CB0">
        <w:rPr>
          <w:rFonts w:eastAsiaTheme="minorHAnsi"/>
          <w:b/>
          <w:szCs w:val="24"/>
          <w:lang w:eastAsia="en-US"/>
        </w:rPr>
        <w:t xml:space="preserve">– </w:t>
      </w:r>
      <w:r w:rsidR="00611CB0" w:rsidRPr="00611CB0">
        <w:rPr>
          <w:rFonts w:eastAsiaTheme="minorHAnsi"/>
          <w:b/>
          <w:i/>
          <w:szCs w:val="24"/>
          <w:lang w:eastAsia="en-US"/>
        </w:rPr>
        <w:t>„</w:t>
      </w:r>
      <w:r w:rsidR="00C46216" w:rsidRPr="00611CB0">
        <w:rPr>
          <w:rFonts w:eastAsiaTheme="minorHAnsi"/>
          <w:b/>
          <w:i/>
          <w:szCs w:val="24"/>
          <w:lang w:eastAsia="en-US"/>
        </w:rPr>
        <w:t>Misteria Antiqua Polonia (2016)</w:t>
      </w:r>
      <w:r w:rsidR="00611CB0" w:rsidRPr="00611CB0">
        <w:rPr>
          <w:rFonts w:eastAsiaTheme="minorHAnsi"/>
          <w:b/>
          <w:i/>
          <w:szCs w:val="24"/>
          <w:lang w:eastAsia="en-US"/>
        </w:rPr>
        <w:t>”</w:t>
      </w:r>
      <w:r w:rsidR="00C46216" w:rsidRPr="00BF3574">
        <w:rPr>
          <w:rFonts w:eastAsiaTheme="minorHAnsi"/>
          <w:b/>
          <w:szCs w:val="24"/>
          <w:lang w:eastAsia="en-US"/>
        </w:rPr>
        <w:t xml:space="preserve"> </w:t>
      </w:r>
      <w:r w:rsidR="00352447">
        <w:rPr>
          <w:rFonts w:eastAsiaTheme="minorHAnsi"/>
          <w:b/>
          <w:szCs w:val="24"/>
          <w:lang w:eastAsia="en-US"/>
        </w:rPr>
        <w:t xml:space="preserve"> </w:t>
      </w:r>
      <w:r w:rsidR="00995EE2">
        <w:rPr>
          <w:rFonts w:eastAsiaTheme="minorHAnsi"/>
          <w:b/>
          <w:szCs w:val="24"/>
          <w:lang w:eastAsia="en-US"/>
        </w:rPr>
        <w:t>prod. Galeria</w:t>
      </w:r>
      <w:r w:rsidR="00995EE2">
        <w:rPr>
          <w:rFonts w:eastAsiaTheme="minorHAnsi"/>
          <w:b/>
          <w:szCs w:val="24"/>
          <w:lang w:eastAsia="en-US"/>
        </w:rPr>
        <w:br/>
        <w:t xml:space="preserve">                     Autorska</w:t>
      </w:r>
      <w:r w:rsidR="00C46216" w:rsidRPr="00BF3574">
        <w:rPr>
          <w:rFonts w:eastAsiaTheme="minorHAnsi"/>
          <w:b/>
          <w:szCs w:val="24"/>
          <w:lang w:eastAsia="en-US"/>
        </w:rPr>
        <w:t xml:space="preserve"> i Teatr </w:t>
      </w:r>
      <w:proofErr w:type="spellStart"/>
      <w:r w:rsidR="00C46216" w:rsidRPr="00BF3574">
        <w:rPr>
          <w:rFonts w:eastAsiaTheme="minorHAnsi"/>
          <w:b/>
          <w:szCs w:val="24"/>
          <w:lang w:eastAsia="en-US"/>
        </w:rPr>
        <w:t>Well</w:t>
      </w:r>
      <w:proofErr w:type="spellEnd"/>
      <w:r w:rsidR="00C46216" w:rsidRPr="00BF3574">
        <w:rPr>
          <w:rFonts w:eastAsiaTheme="minorHAnsi"/>
          <w:b/>
          <w:szCs w:val="24"/>
          <w:lang w:eastAsia="en-US"/>
        </w:rPr>
        <w:t xml:space="preserve"> Art Bogny Lewtak-Baczyńskiej  Polska </w:t>
      </w:r>
      <w:r w:rsidR="00EA3FC9">
        <w:rPr>
          <w:rFonts w:eastAsiaTheme="minorHAnsi"/>
          <w:b/>
          <w:szCs w:val="24"/>
          <w:lang w:eastAsia="en-US"/>
        </w:rPr>
        <w:br/>
      </w:r>
      <w:r w:rsidR="00EA3FC9" w:rsidRPr="00EA3FC9">
        <w:rPr>
          <w:sz w:val="20"/>
        </w:rPr>
        <w:t xml:space="preserve">Koncert w Warszawie w ramach uroczystego wernisażu artystów Grupy Rota "1050-lecie Chrztu Polski".11 grudnia 2016 r. -  Galeria Autorska i </w:t>
      </w:r>
      <w:proofErr w:type="spellStart"/>
      <w:r w:rsidR="00EA3FC9" w:rsidRPr="00EA3FC9">
        <w:rPr>
          <w:sz w:val="20"/>
        </w:rPr>
        <w:t>Teatr"Well</w:t>
      </w:r>
      <w:proofErr w:type="spellEnd"/>
      <w:r w:rsidR="00EA3FC9" w:rsidRPr="00EA3FC9">
        <w:rPr>
          <w:sz w:val="20"/>
        </w:rPr>
        <w:t xml:space="preserve"> Art" Bogny Lewtak-Baczyńskiej</w:t>
      </w:r>
      <w:r w:rsidR="00EA3FC9" w:rsidRPr="00553589">
        <w:rPr>
          <w:szCs w:val="24"/>
        </w:rPr>
        <w:t> </w:t>
      </w:r>
    </w:p>
    <w:p w:rsidR="004F252A" w:rsidRPr="001C5498" w:rsidRDefault="00333E70" w:rsidP="004F252A">
      <w:pPr>
        <w:spacing w:after="0"/>
        <w:rPr>
          <w:rFonts w:ascii="TimesNewRomanPS-BoldMT" w:eastAsia="TimesNewRomanPS-BoldMT" w:hAnsi="TimesNewRomanPS-BoldMT" w:cs="TimesNewRomanPS-BoldMT"/>
          <w:color w:val="000000"/>
          <w:sz w:val="20"/>
          <w:lang w:val="en-US"/>
        </w:rPr>
      </w:pPr>
      <w:r w:rsidRPr="00BF3574">
        <w:rPr>
          <w:rFonts w:eastAsiaTheme="minorHAnsi"/>
          <w:b/>
          <w:szCs w:val="24"/>
          <w:lang w:eastAsia="en-US"/>
        </w:rPr>
        <w:br/>
      </w:r>
      <w:r w:rsidR="00352447">
        <w:rPr>
          <w:rFonts w:eastAsiaTheme="minorHAnsi"/>
          <w:b/>
          <w:bCs/>
          <w:szCs w:val="24"/>
          <w:lang w:eastAsia="en-US"/>
        </w:rPr>
        <w:lastRenderedPageBreak/>
        <w:t xml:space="preserve"> </w:t>
      </w:r>
      <w:r w:rsidR="00995EE2">
        <w:rPr>
          <w:rFonts w:eastAsiaTheme="minorHAnsi"/>
          <w:b/>
          <w:bCs/>
          <w:szCs w:val="24"/>
          <w:lang w:eastAsia="en-US"/>
        </w:rPr>
        <w:t xml:space="preserve">- </w:t>
      </w:r>
      <w:r w:rsidR="00C46216" w:rsidRPr="00BF3574">
        <w:rPr>
          <w:rFonts w:eastAsiaTheme="minorHAnsi"/>
          <w:b/>
          <w:bCs/>
          <w:szCs w:val="24"/>
          <w:lang w:eastAsia="en-US"/>
        </w:rPr>
        <w:t>Andrzej Siedlecki   (Australia)</w:t>
      </w:r>
      <w:r w:rsidR="00C46216" w:rsidRPr="00BF3574">
        <w:rPr>
          <w:rFonts w:eastAsiaTheme="minorHAnsi"/>
          <w:szCs w:val="24"/>
          <w:lang w:eastAsia="en-US"/>
        </w:rPr>
        <w:t>  </w:t>
      </w:r>
      <w:r w:rsidR="00611CB0">
        <w:rPr>
          <w:rFonts w:eastAsiaTheme="minorHAnsi"/>
          <w:szCs w:val="24"/>
          <w:lang w:eastAsia="en-US"/>
        </w:rPr>
        <w:t>- „</w:t>
      </w:r>
      <w:r w:rsidR="00C46216" w:rsidRPr="00611CB0">
        <w:rPr>
          <w:rFonts w:eastAsiaTheme="minorHAnsi"/>
          <w:b/>
          <w:bCs/>
          <w:i/>
          <w:szCs w:val="24"/>
          <w:lang w:eastAsia="en-US"/>
        </w:rPr>
        <w:t>Piłsudski – dla Polski żyć</w:t>
      </w:r>
      <w:r w:rsidR="00611CB0" w:rsidRPr="00611CB0">
        <w:rPr>
          <w:rFonts w:eastAsiaTheme="minorHAnsi"/>
          <w:b/>
          <w:bCs/>
          <w:i/>
          <w:szCs w:val="24"/>
          <w:lang w:eastAsia="en-US"/>
        </w:rPr>
        <w:t xml:space="preserve">” </w:t>
      </w:r>
      <w:r w:rsidR="00C46216" w:rsidRPr="00611CB0">
        <w:rPr>
          <w:rFonts w:eastAsiaTheme="minorHAnsi"/>
          <w:b/>
          <w:bCs/>
          <w:i/>
          <w:szCs w:val="24"/>
          <w:lang w:eastAsia="en-US"/>
        </w:rPr>
        <w:t> </w:t>
      </w:r>
      <w:r w:rsidR="00BF3574" w:rsidRPr="00611CB0">
        <w:rPr>
          <w:rFonts w:eastAsiaTheme="minorHAnsi"/>
          <w:b/>
          <w:bCs/>
          <w:i/>
          <w:szCs w:val="24"/>
          <w:lang w:eastAsia="en-US"/>
        </w:rPr>
        <w:t>(</w:t>
      </w:r>
      <w:r w:rsidR="00BF3574" w:rsidRPr="00611CB0">
        <w:rPr>
          <w:b/>
          <w:bCs/>
          <w:i/>
          <w:szCs w:val="24"/>
        </w:rPr>
        <w:t>32F011)</w:t>
      </w:r>
      <w:r w:rsidR="00BF3574" w:rsidRPr="00BF3574">
        <w:rPr>
          <w:b/>
          <w:bCs/>
          <w:szCs w:val="24"/>
        </w:rPr>
        <w:t xml:space="preserve">  95‘</w:t>
      </w:r>
      <w:r w:rsidR="00A45866" w:rsidRPr="00BF3574">
        <w:rPr>
          <w:rFonts w:eastAsiaTheme="minorHAnsi"/>
          <w:b/>
          <w:bCs/>
          <w:szCs w:val="24"/>
          <w:lang w:eastAsia="en-US"/>
        </w:rPr>
        <w:br/>
      </w:r>
      <w:r w:rsidR="00A45866" w:rsidRPr="00BF3574">
        <w:rPr>
          <w:b/>
          <w:bCs/>
          <w:szCs w:val="24"/>
        </w:rPr>
        <w:t xml:space="preserve"> </w:t>
      </w:r>
      <w:r w:rsidR="00A45866" w:rsidRPr="00EA3FC9">
        <w:rPr>
          <w:sz w:val="20"/>
        </w:rPr>
        <w:t xml:space="preserve">Para małżeńska, Japonka i Polak lecą z Sydney do Polski, by studiować działalność </w:t>
      </w:r>
      <w:r w:rsidR="00A45866" w:rsidRPr="00EA3FC9">
        <w:rPr>
          <w:sz w:val="20"/>
        </w:rPr>
        <w:br/>
        <w:t>Józefa  Piłsudskiego i drogę do niepodległości Polski</w:t>
      </w:r>
      <w:r w:rsidR="00A45866" w:rsidRPr="00BF3574">
        <w:rPr>
          <w:szCs w:val="24"/>
        </w:rPr>
        <w:t>.</w:t>
      </w:r>
      <w:r w:rsidR="00A45866" w:rsidRPr="00BF3574">
        <w:rPr>
          <w:szCs w:val="24"/>
        </w:rPr>
        <w:br/>
      </w:r>
      <w:r w:rsidR="00C46216" w:rsidRPr="00BF3574">
        <w:rPr>
          <w:rFonts w:eastAsiaTheme="minorHAnsi"/>
          <w:b/>
          <w:bCs/>
          <w:szCs w:val="24"/>
          <w:lang w:eastAsia="en-US"/>
        </w:rPr>
        <w:br/>
      </w:r>
      <w:r w:rsidR="00352447">
        <w:rPr>
          <w:rFonts w:eastAsiaTheme="minorHAnsi"/>
          <w:b/>
          <w:szCs w:val="24"/>
          <w:lang w:eastAsia="en-US"/>
        </w:rPr>
        <w:t xml:space="preserve"> </w:t>
      </w:r>
      <w:r w:rsidR="00995EE2">
        <w:rPr>
          <w:rFonts w:eastAsiaTheme="minorHAnsi"/>
          <w:b/>
          <w:szCs w:val="24"/>
          <w:lang w:eastAsia="en-US"/>
        </w:rPr>
        <w:t xml:space="preserve">- </w:t>
      </w:r>
      <w:r w:rsidR="005B304D" w:rsidRPr="00BF3574">
        <w:rPr>
          <w:rFonts w:eastAsiaTheme="minorHAnsi"/>
          <w:b/>
          <w:szCs w:val="24"/>
          <w:lang w:eastAsia="en-US"/>
        </w:rPr>
        <w:t xml:space="preserve">Jurij  </w:t>
      </w:r>
      <w:proofErr w:type="spellStart"/>
      <w:r w:rsidR="005B304D" w:rsidRPr="00BF3574">
        <w:rPr>
          <w:rFonts w:eastAsiaTheme="minorHAnsi"/>
          <w:b/>
          <w:szCs w:val="24"/>
          <w:lang w:eastAsia="en-US"/>
        </w:rPr>
        <w:t>Goruliow</w:t>
      </w:r>
      <w:proofErr w:type="spellEnd"/>
      <w:r w:rsidR="005B304D" w:rsidRPr="00BF3574">
        <w:rPr>
          <w:rFonts w:eastAsiaTheme="minorHAnsi"/>
          <w:b/>
          <w:szCs w:val="24"/>
          <w:lang w:eastAsia="en-US"/>
        </w:rPr>
        <w:t xml:space="preserve"> </w:t>
      </w:r>
      <w:r w:rsidR="00AB4D92" w:rsidRPr="00BF3574">
        <w:rPr>
          <w:rFonts w:eastAsiaTheme="minorHAnsi"/>
          <w:b/>
          <w:szCs w:val="24"/>
          <w:lang w:eastAsia="en-US"/>
        </w:rPr>
        <w:t xml:space="preserve">(Białoruś)   </w:t>
      </w:r>
      <w:r w:rsidR="00AB4D92">
        <w:rPr>
          <w:rFonts w:eastAsiaTheme="minorHAnsi"/>
          <w:b/>
          <w:szCs w:val="24"/>
          <w:lang w:eastAsia="en-US"/>
        </w:rPr>
        <w:t>–</w:t>
      </w:r>
      <w:r w:rsidR="00F966FE">
        <w:rPr>
          <w:rFonts w:eastAsiaTheme="minorHAnsi"/>
          <w:b/>
          <w:szCs w:val="24"/>
          <w:lang w:eastAsia="en-US"/>
        </w:rPr>
        <w:t xml:space="preserve"> </w:t>
      </w:r>
      <w:r w:rsidR="00AB4D92" w:rsidRPr="00AB4D92">
        <w:rPr>
          <w:rFonts w:eastAsiaTheme="minorHAnsi"/>
          <w:b/>
          <w:i/>
          <w:szCs w:val="24"/>
          <w:lang w:eastAsia="en-US"/>
        </w:rPr>
        <w:t>„</w:t>
      </w:r>
      <w:r w:rsidR="005B304D" w:rsidRPr="00AB4D92">
        <w:rPr>
          <w:rFonts w:eastAsiaTheme="minorHAnsi"/>
          <w:b/>
          <w:i/>
          <w:szCs w:val="24"/>
          <w:lang w:eastAsia="en-US"/>
        </w:rPr>
        <w:t>Droga do nawrócenia</w:t>
      </w:r>
      <w:r w:rsidR="00AB4D92" w:rsidRPr="00AB4D92">
        <w:rPr>
          <w:rFonts w:eastAsiaTheme="minorHAnsi"/>
          <w:b/>
          <w:i/>
          <w:szCs w:val="24"/>
          <w:lang w:eastAsia="en-US"/>
        </w:rPr>
        <w:t xml:space="preserve">” </w:t>
      </w:r>
      <w:r w:rsidR="00352447" w:rsidRPr="00AB4D92">
        <w:rPr>
          <w:rFonts w:eastAsiaTheme="minorHAnsi"/>
          <w:b/>
          <w:i/>
          <w:szCs w:val="24"/>
          <w:lang w:eastAsia="en-US"/>
        </w:rPr>
        <w:t xml:space="preserve"> (</w:t>
      </w:r>
      <w:r w:rsidR="00AB4D92" w:rsidRPr="00AB4D92">
        <w:rPr>
          <w:rFonts w:eastAsiaTheme="minorHAnsi"/>
          <w:b/>
          <w:i/>
          <w:szCs w:val="24"/>
          <w:lang w:eastAsia="en-US"/>
        </w:rPr>
        <w:t>32F038)</w:t>
      </w:r>
      <w:r w:rsidR="00AB4D92">
        <w:rPr>
          <w:rFonts w:eastAsiaTheme="minorHAnsi"/>
          <w:b/>
          <w:szCs w:val="24"/>
          <w:lang w:eastAsia="en-US"/>
        </w:rPr>
        <w:t xml:space="preserve"> </w:t>
      </w:r>
      <w:r w:rsidR="00352447" w:rsidRPr="00BF3574">
        <w:rPr>
          <w:b/>
          <w:szCs w:val="24"/>
        </w:rPr>
        <w:t xml:space="preserve">40’ </w:t>
      </w:r>
      <w:r w:rsidR="005B304D" w:rsidRPr="00BF3574">
        <w:rPr>
          <w:rFonts w:eastAsiaTheme="minorHAnsi"/>
          <w:b/>
          <w:szCs w:val="24"/>
          <w:lang w:eastAsia="en-US"/>
        </w:rPr>
        <w:t xml:space="preserve">dok.  </w:t>
      </w:r>
      <w:r w:rsidR="00AB4D92">
        <w:rPr>
          <w:rFonts w:eastAsiaTheme="minorHAnsi"/>
          <w:b/>
          <w:szCs w:val="24"/>
          <w:lang w:eastAsia="en-US"/>
        </w:rPr>
        <w:br/>
        <w:t xml:space="preserve">                           </w:t>
      </w:r>
      <w:r w:rsidR="005B304D" w:rsidRPr="00BF3574">
        <w:rPr>
          <w:rFonts w:eastAsiaTheme="minorHAnsi"/>
          <w:b/>
          <w:szCs w:val="24"/>
          <w:lang w:eastAsia="en-US"/>
        </w:rPr>
        <w:t xml:space="preserve">prod. </w:t>
      </w:r>
      <w:proofErr w:type="spellStart"/>
      <w:r w:rsidR="005B304D" w:rsidRPr="00BF3574">
        <w:rPr>
          <w:rFonts w:eastAsiaTheme="minorHAnsi"/>
          <w:b/>
          <w:szCs w:val="24"/>
          <w:lang w:eastAsia="en-US"/>
        </w:rPr>
        <w:t>Stopkadr</w:t>
      </w:r>
      <w:proofErr w:type="spellEnd"/>
      <w:r w:rsidR="005B304D" w:rsidRPr="00BF3574">
        <w:rPr>
          <w:rFonts w:eastAsiaTheme="minorHAnsi"/>
          <w:b/>
          <w:szCs w:val="24"/>
          <w:lang w:eastAsia="en-US"/>
        </w:rPr>
        <w:t xml:space="preserve"> </w:t>
      </w:r>
      <w:r w:rsidRPr="00BF3574">
        <w:rPr>
          <w:rFonts w:eastAsiaTheme="minorHAnsi"/>
          <w:b/>
          <w:szCs w:val="24"/>
          <w:lang w:eastAsia="en-US"/>
        </w:rPr>
        <w:br/>
      </w:r>
      <w:r w:rsidRPr="00EA3FC9">
        <w:rPr>
          <w:sz w:val="20"/>
        </w:rPr>
        <w:t>Film o peregrynacji figury Matki Boskiej z Fatimy po Białorusi</w:t>
      </w:r>
      <w:r w:rsidR="005B304D" w:rsidRPr="00BF3574">
        <w:rPr>
          <w:rFonts w:eastAsiaTheme="minorHAnsi"/>
          <w:b/>
          <w:szCs w:val="24"/>
          <w:lang w:eastAsia="en-US"/>
        </w:rPr>
        <w:br/>
      </w:r>
      <w:r w:rsidR="00352447" w:rsidRPr="00352447">
        <w:rPr>
          <w:rFonts w:eastAsiaTheme="minorHAnsi"/>
          <w:b/>
          <w:szCs w:val="24"/>
          <w:lang w:eastAsia="en-US"/>
        </w:rPr>
        <w:br/>
      </w:r>
      <w:r w:rsidR="00995EE2">
        <w:rPr>
          <w:rFonts w:eastAsiaTheme="minorHAnsi"/>
          <w:b/>
          <w:szCs w:val="24"/>
          <w:lang w:eastAsia="en-US"/>
        </w:rPr>
        <w:t xml:space="preserve">- </w:t>
      </w:r>
      <w:r w:rsidR="00352447" w:rsidRPr="00352447">
        <w:rPr>
          <w:rFonts w:eastAsiaTheme="minorHAnsi"/>
          <w:b/>
          <w:szCs w:val="24"/>
          <w:lang w:eastAsia="en-US"/>
        </w:rPr>
        <w:t>Paweł</w:t>
      </w:r>
      <w:r w:rsidR="00AB4D92">
        <w:rPr>
          <w:rFonts w:eastAsiaTheme="minorHAnsi"/>
          <w:b/>
          <w:szCs w:val="24"/>
          <w:lang w:eastAsia="en-US"/>
        </w:rPr>
        <w:t xml:space="preserve"> </w:t>
      </w:r>
      <w:r w:rsidR="00352447" w:rsidRPr="00352447">
        <w:rPr>
          <w:rFonts w:eastAsiaTheme="minorHAnsi"/>
          <w:b/>
          <w:szCs w:val="24"/>
          <w:lang w:eastAsia="en-US"/>
        </w:rPr>
        <w:t xml:space="preserve"> Kęska </w:t>
      </w:r>
      <w:r w:rsidR="00E078A6">
        <w:rPr>
          <w:rFonts w:eastAsiaTheme="minorHAnsi"/>
          <w:b/>
          <w:szCs w:val="24"/>
          <w:lang w:eastAsia="en-US"/>
        </w:rPr>
        <w:t>(</w:t>
      </w:r>
      <w:r w:rsidR="00352447" w:rsidRPr="00352447">
        <w:rPr>
          <w:rFonts w:eastAsiaTheme="minorHAnsi"/>
          <w:b/>
          <w:szCs w:val="24"/>
          <w:lang w:eastAsia="en-US"/>
        </w:rPr>
        <w:t xml:space="preserve"> </w:t>
      </w:r>
      <w:r w:rsidR="00E078A6" w:rsidRPr="00352447">
        <w:rPr>
          <w:rFonts w:eastAsiaTheme="minorHAnsi"/>
          <w:b/>
          <w:szCs w:val="24"/>
          <w:lang w:eastAsia="en-US"/>
        </w:rPr>
        <w:t>Polska</w:t>
      </w:r>
      <w:r w:rsidR="00E078A6">
        <w:rPr>
          <w:rFonts w:eastAsiaTheme="minorHAnsi"/>
          <w:b/>
          <w:szCs w:val="24"/>
          <w:lang w:eastAsia="en-US"/>
        </w:rPr>
        <w:t xml:space="preserve">) </w:t>
      </w:r>
      <w:r w:rsidR="00AB4D92">
        <w:rPr>
          <w:rFonts w:eastAsiaTheme="minorHAnsi"/>
          <w:b/>
          <w:szCs w:val="24"/>
          <w:lang w:eastAsia="en-US"/>
        </w:rPr>
        <w:t xml:space="preserve">- </w:t>
      </w:r>
      <w:r w:rsidR="00E078A6">
        <w:rPr>
          <w:rFonts w:eastAsiaTheme="minorHAnsi"/>
          <w:b/>
          <w:szCs w:val="24"/>
          <w:lang w:eastAsia="en-US"/>
        </w:rPr>
        <w:t>„</w:t>
      </w:r>
      <w:r w:rsidR="00352447" w:rsidRPr="00352447">
        <w:rPr>
          <w:rFonts w:eastAsiaTheme="minorHAnsi"/>
          <w:b/>
          <w:szCs w:val="24"/>
          <w:lang w:eastAsia="en-US"/>
        </w:rPr>
        <w:t>Matka</w:t>
      </w:r>
      <w:r w:rsidR="00E078A6">
        <w:rPr>
          <w:rFonts w:eastAsiaTheme="minorHAnsi"/>
          <w:b/>
          <w:szCs w:val="24"/>
          <w:lang w:eastAsia="en-US"/>
        </w:rPr>
        <w:t xml:space="preserve">” (32R008) </w:t>
      </w:r>
      <w:r w:rsidR="00352447" w:rsidRPr="00352447">
        <w:rPr>
          <w:rFonts w:eastAsiaTheme="minorHAnsi"/>
          <w:b/>
          <w:szCs w:val="24"/>
          <w:lang w:eastAsia="en-US"/>
        </w:rPr>
        <w:t xml:space="preserve"> 19’43”  </w:t>
      </w:r>
      <w:r w:rsidR="00E078A6">
        <w:rPr>
          <w:rFonts w:eastAsiaTheme="minorHAnsi"/>
          <w:b/>
          <w:szCs w:val="24"/>
          <w:lang w:eastAsia="en-US"/>
        </w:rPr>
        <w:t xml:space="preserve">prod. </w:t>
      </w:r>
      <w:r w:rsidR="00352447" w:rsidRPr="00352447">
        <w:rPr>
          <w:rFonts w:eastAsiaTheme="minorHAnsi"/>
          <w:b/>
          <w:szCs w:val="24"/>
          <w:lang w:eastAsia="en-US"/>
        </w:rPr>
        <w:t>Paweł Kęska / Caritas</w:t>
      </w:r>
      <w:r w:rsidR="00E078A6">
        <w:rPr>
          <w:rFonts w:eastAsiaTheme="minorHAnsi"/>
          <w:b/>
          <w:szCs w:val="24"/>
          <w:lang w:eastAsia="en-US"/>
        </w:rPr>
        <w:t>/</w:t>
      </w:r>
      <w:r w:rsidR="00352447" w:rsidRPr="00352447">
        <w:rPr>
          <w:rFonts w:eastAsiaTheme="minorHAnsi"/>
          <w:b/>
          <w:szCs w:val="24"/>
          <w:lang w:eastAsia="en-US"/>
        </w:rPr>
        <w:t xml:space="preserve">Polskie Radio </w:t>
      </w:r>
      <w:proofErr w:type="spellStart"/>
      <w:r w:rsidR="00352447" w:rsidRPr="00352447">
        <w:rPr>
          <w:rFonts w:eastAsiaTheme="minorHAnsi"/>
          <w:b/>
          <w:szCs w:val="24"/>
          <w:lang w:eastAsia="en-US"/>
        </w:rPr>
        <w:t>Pr.I</w:t>
      </w:r>
      <w:proofErr w:type="spellEnd"/>
      <w:r w:rsidR="00352447" w:rsidRPr="00352447">
        <w:rPr>
          <w:rFonts w:eastAsiaTheme="minorHAnsi"/>
          <w:b/>
          <w:szCs w:val="24"/>
          <w:lang w:eastAsia="en-US"/>
        </w:rPr>
        <w:t xml:space="preserve">  </w:t>
      </w:r>
      <w:r w:rsidR="004F252A">
        <w:rPr>
          <w:rFonts w:eastAsiaTheme="minorHAnsi"/>
          <w:b/>
          <w:szCs w:val="24"/>
          <w:lang w:eastAsia="en-US"/>
        </w:rPr>
        <w:br/>
      </w:r>
      <w:r w:rsidR="004F252A" w:rsidRPr="004F252A">
        <w:rPr>
          <w:rFonts w:ascii="TimesNewRomanPS-BoldMT" w:eastAsia="TimesNewRomanPS-BoldMT" w:hAnsi="TimesNewRomanPS-BoldMT" w:cs="TimesNewRomanPS-BoldMT"/>
          <w:b/>
          <w:color w:val="000000"/>
          <w:sz w:val="20"/>
        </w:rPr>
        <w:t>M</w:t>
      </w:r>
      <w:r w:rsidR="004F252A">
        <w:rPr>
          <w:rFonts w:ascii="TimesNewRomanPS-BoldMT" w:eastAsia="TimesNewRomanPS-BoldMT" w:hAnsi="TimesNewRomanPS-BoldMT" w:cs="TimesNewRomanPS-BoldMT"/>
          <w:b/>
          <w:color w:val="000000"/>
          <w:sz w:val="20"/>
        </w:rPr>
        <w:t>atka</w:t>
      </w:r>
      <w:r w:rsidR="004F252A" w:rsidRPr="004F252A">
        <w:rPr>
          <w:rFonts w:ascii="TimesNewRomanPS-BoldMT" w:eastAsia="TimesNewRomanPS-BoldMT" w:hAnsi="TimesNewRomanPS-BoldMT" w:cs="TimesNewRomanPS-BoldMT"/>
          <w:b/>
          <w:color w:val="000000"/>
          <w:sz w:val="20"/>
        </w:rPr>
        <w:t xml:space="preserve"> </w:t>
      </w:r>
      <w:r w:rsidR="004F252A" w:rsidRPr="004F252A">
        <w:rPr>
          <w:rFonts w:ascii="TimesNewRomanPS-BoldMT" w:eastAsia="TimesNewRomanPS-BoldMT" w:hAnsi="TimesNewRomanPS-BoldMT" w:cs="TimesNewRomanPS-BoldMT"/>
          <w:color w:val="000000"/>
          <w:sz w:val="20"/>
        </w:rPr>
        <w:t>– blisko 70 letnia Czesława opiekuje się samotnie synem Łukaszem, który od momentu tragicznego pobicia znajduje się w śpiączce. Matka walczy o to aby syn wypowiedział choć jedno słowo.</w:t>
      </w:r>
      <w:r w:rsidR="001C5498">
        <w:rPr>
          <w:rFonts w:ascii="TimesNewRomanPS-BoldMT" w:eastAsia="TimesNewRomanPS-BoldMT" w:hAnsi="TimesNewRomanPS-BoldMT" w:cs="TimesNewRomanPS-BoldMT"/>
          <w:color w:val="000000"/>
          <w:sz w:val="20"/>
        </w:rPr>
        <w:br/>
      </w:r>
      <w:r w:rsidR="001C5498">
        <w:rPr>
          <w:rFonts w:eastAsiaTheme="minorHAnsi"/>
          <w:b/>
          <w:szCs w:val="24"/>
          <w:lang w:eastAsia="en-US"/>
        </w:rPr>
        <w:br/>
      </w:r>
      <w:r w:rsidR="00995EE2">
        <w:rPr>
          <w:rFonts w:eastAsiaTheme="minorHAnsi"/>
          <w:b/>
          <w:szCs w:val="24"/>
          <w:lang w:eastAsia="en-US"/>
        </w:rPr>
        <w:t xml:space="preserve">- </w:t>
      </w:r>
      <w:proofErr w:type="spellStart"/>
      <w:r w:rsidR="001C5498" w:rsidRPr="002362FD">
        <w:rPr>
          <w:rFonts w:eastAsiaTheme="minorHAnsi"/>
          <w:b/>
          <w:szCs w:val="24"/>
          <w:lang w:eastAsia="en-US"/>
        </w:rPr>
        <w:t>Fabrice</w:t>
      </w:r>
      <w:proofErr w:type="spellEnd"/>
      <w:r w:rsidR="001C5498" w:rsidRPr="002362FD">
        <w:rPr>
          <w:rFonts w:eastAsiaTheme="minorHAnsi"/>
          <w:b/>
          <w:szCs w:val="24"/>
          <w:lang w:eastAsia="en-US"/>
        </w:rPr>
        <w:t xml:space="preserve">  </w:t>
      </w:r>
      <w:proofErr w:type="spellStart"/>
      <w:r w:rsidR="001C5498" w:rsidRPr="002362FD">
        <w:rPr>
          <w:rFonts w:eastAsiaTheme="minorHAnsi"/>
          <w:b/>
          <w:szCs w:val="24"/>
          <w:lang w:eastAsia="en-US"/>
        </w:rPr>
        <w:t>Blee</w:t>
      </w:r>
      <w:proofErr w:type="spellEnd"/>
      <w:r w:rsidR="001C5498" w:rsidRPr="002362FD">
        <w:rPr>
          <w:rFonts w:eastAsiaTheme="minorHAnsi"/>
          <w:b/>
          <w:szCs w:val="24"/>
          <w:lang w:eastAsia="en-US"/>
        </w:rPr>
        <w:t xml:space="preserve">  (Kanada)</w:t>
      </w:r>
      <w:r w:rsidR="001C5498">
        <w:rPr>
          <w:rFonts w:eastAsiaTheme="minorHAnsi"/>
          <w:b/>
          <w:szCs w:val="24"/>
          <w:lang w:eastAsia="en-US"/>
        </w:rPr>
        <w:t xml:space="preserve"> </w:t>
      </w:r>
      <w:r w:rsidR="001C5498" w:rsidRPr="002362FD">
        <w:rPr>
          <w:rFonts w:eastAsiaTheme="minorHAnsi"/>
          <w:b/>
          <w:szCs w:val="24"/>
          <w:lang w:eastAsia="en-US"/>
        </w:rPr>
        <w:t xml:space="preserve"> </w:t>
      </w:r>
      <w:r w:rsidR="001C5498">
        <w:rPr>
          <w:rFonts w:eastAsiaTheme="minorHAnsi"/>
          <w:b/>
          <w:szCs w:val="24"/>
          <w:lang w:eastAsia="en-US"/>
        </w:rPr>
        <w:t xml:space="preserve">- </w:t>
      </w:r>
      <w:proofErr w:type="spellStart"/>
      <w:r w:rsidR="001C5498" w:rsidRPr="008B55AD">
        <w:rPr>
          <w:rFonts w:eastAsiaTheme="minorHAnsi"/>
          <w:b/>
          <w:i/>
          <w:szCs w:val="24"/>
          <w:lang w:eastAsia="en-US"/>
        </w:rPr>
        <w:t>L’Auroredutrefonds</w:t>
      </w:r>
      <w:proofErr w:type="spellEnd"/>
      <w:r w:rsidR="001C5498" w:rsidRPr="008B55AD">
        <w:rPr>
          <w:rFonts w:eastAsiaTheme="minorHAnsi"/>
          <w:b/>
          <w:i/>
          <w:szCs w:val="24"/>
          <w:lang w:eastAsia="en-US"/>
        </w:rPr>
        <w:t xml:space="preserve">  (</w:t>
      </w:r>
      <w:r w:rsidR="001C5498" w:rsidRPr="008B55AD">
        <w:rPr>
          <w:b/>
          <w:i/>
          <w:szCs w:val="24"/>
        </w:rPr>
        <w:t xml:space="preserve">32F051) </w:t>
      </w:r>
      <w:r w:rsidR="001C5498" w:rsidRPr="002362FD">
        <w:rPr>
          <w:b/>
          <w:szCs w:val="24"/>
        </w:rPr>
        <w:t xml:space="preserve"> </w:t>
      </w:r>
      <w:r w:rsidR="001C5498" w:rsidRPr="002362FD">
        <w:rPr>
          <w:rFonts w:eastAsiaTheme="minorHAnsi"/>
          <w:b/>
          <w:szCs w:val="24"/>
          <w:lang w:eastAsia="en-US"/>
        </w:rPr>
        <w:t>60’56”</w:t>
      </w:r>
      <w:r w:rsidR="001C5498" w:rsidRPr="002362FD">
        <w:rPr>
          <w:b/>
          <w:szCs w:val="24"/>
        </w:rPr>
        <w:tab/>
      </w:r>
      <w:r w:rsidR="001C5498" w:rsidRPr="002362FD">
        <w:rPr>
          <w:b/>
          <w:sz w:val="28"/>
          <w:szCs w:val="28"/>
        </w:rPr>
        <w:tab/>
      </w:r>
      <w:r w:rsidR="001C5498" w:rsidRPr="002362FD">
        <w:rPr>
          <w:b/>
          <w:sz w:val="28"/>
          <w:szCs w:val="28"/>
        </w:rPr>
        <w:br/>
      </w:r>
      <w:r w:rsidR="001C5498" w:rsidRPr="00C66494">
        <w:rPr>
          <w:sz w:val="20"/>
        </w:rPr>
        <w:t xml:space="preserve">Film ukazuje przebudzenie  inspirowane przez benedyktyna  Henri Le </w:t>
      </w:r>
      <w:proofErr w:type="spellStart"/>
      <w:r w:rsidR="001C5498" w:rsidRPr="00C66494">
        <w:rPr>
          <w:sz w:val="20"/>
        </w:rPr>
        <w:t>Saux</w:t>
      </w:r>
      <w:proofErr w:type="spellEnd"/>
      <w:r w:rsidR="001C5498" w:rsidRPr="00C66494">
        <w:rPr>
          <w:sz w:val="20"/>
        </w:rPr>
        <w:t xml:space="preserve"> (1910-1973), który po 20 latach życia w klasztorze w Bretanii, wyjechał do Indii, aby przynieść najlepsze życie monastyczne. Spotkał się z </w:t>
      </w:r>
      <w:proofErr w:type="spellStart"/>
      <w:r w:rsidR="001C5498" w:rsidRPr="00C66494">
        <w:rPr>
          <w:sz w:val="20"/>
        </w:rPr>
        <w:t>RamanąMaharsi</w:t>
      </w:r>
      <w:proofErr w:type="spellEnd"/>
      <w:r w:rsidR="001C5498" w:rsidRPr="00C66494">
        <w:rPr>
          <w:sz w:val="20"/>
        </w:rPr>
        <w:t xml:space="preserve">, mędrcem rusztowym w świętej górze </w:t>
      </w:r>
      <w:proofErr w:type="spellStart"/>
      <w:r w:rsidR="001C5498" w:rsidRPr="00C66494">
        <w:rPr>
          <w:sz w:val="20"/>
        </w:rPr>
        <w:t>Arunachala</w:t>
      </w:r>
      <w:proofErr w:type="spellEnd"/>
      <w:r w:rsidR="001C5498" w:rsidRPr="00C66494">
        <w:rPr>
          <w:sz w:val="20"/>
        </w:rPr>
        <w:t>. Wpływ był tak potężny, że zaczął swoja duchową przygodę, która  przyniosła  mu odrodzenie.</w:t>
      </w:r>
      <w:r w:rsidR="001C5498">
        <w:rPr>
          <w:sz w:val="20"/>
        </w:rPr>
        <w:t xml:space="preserve">. </w:t>
      </w:r>
      <w:r w:rsidR="001C5498">
        <w:rPr>
          <w:sz w:val="20"/>
        </w:rPr>
        <w:br/>
      </w:r>
      <w:r w:rsidR="001C5498" w:rsidRPr="00963940">
        <w:rPr>
          <w:rFonts w:eastAsiaTheme="minorHAnsi"/>
          <w:i/>
          <w:sz w:val="20"/>
          <w:lang w:val="en-US" w:eastAsia="en-US"/>
        </w:rPr>
        <w:t xml:space="preserve">This </w:t>
      </w:r>
      <w:proofErr w:type="spellStart"/>
      <w:r w:rsidR="001C5498" w:rsidRPr="00963940">
        <w:rPr>
          <w:rFonts w:eastAsiaTheme="minorHAnsi"/>
          <w:i/>
          <w:sz w:val="20"/>
          <w:lang w:val="en-US" w:eastAsia="en-US"/>
        </w:rPr>
        <w:t>isan</w:t>
      </w:r>
      <w:proofErr w:type="spellEnd"/>
      <w:r w:rsidR="001C5498" w:rsidRPr="00963940">
        <w:rPr>
          <w:rFonts w:eastAsiaTheme="minorHAnsi"/>
          <w:i/>
          <w:sz w:val="20"/>
          <w:lang w:val="en-US" w:eastAsia="en-US"/>
        </w:rPr>
        <w:t xml:space="preserve"> awaking </w:t>
      </w:r>
      <w:proofErr w:type="spellStart"/>
      <w:r w:rsidR="001C5498" w:rsidRPr="00963940">
        <w:rPr>
          <w:rFonts w:eastAsiaTheme="minorHAnsi"/>
          <w:i/>
          <w:sz w:val="20"/>
          <w:lang w:val="en-US" w:eastAsia="en-US"/>
        </w:rPr>
        <w:t>inspiried</w:t>
      </w:r>
      <w:proofErr w:type="spellEnd"/>
      <w:r w:rsidR="001C5498" w:rsidRPr="00963940">
        <w:rPr>
          <w:rFonts w:eastAsiaTheme="minorHAnsi"/>
          <w:i/>
          <w:sz w:val="20"/>
          <w:lang w:val="en-US" w:eastAsia="en-US"/>
        </w:rPr>
        <w:t xml:space="preserve"> by the Benedictine Henri Le </w:t>
      </w:r>
      <w:proofErr w:type="spellStart"/>
      <w:r w:rsidR="001C5498" w:rsidRPr="00963940">
        <w:rPr>
          <w:rFonts w:eastAsiaTheme="minorHAnsi"/>
          <w:i/>
          <w:sz w:val="20"/>
          <w:lang w:val="en-US" w:eastAsia="en-US"/>
        </w:rPr>
        <w:t>Saux</w:t>
      </w:r>
      <w:proofErr w:type="spellEnd"/>
      <w:r w:rsidR="001C5498" w:rsidRPr="00963940">
        <w:rPr>
          <w:rFonts w:eastAsiaTheme="minorHAnsi"/>
          <w:i/>
          <w:sz w:val="20"/>
          <w:lang w:val="en-US" w:eastAsia="en-US"/>
        </w:rPr>
        <w:t xml:space="preserve"> (1910-1973), After living 20 years in a monastery in Brittany , he left for India for bringing the best monastic life. He encountered </w:t>
      </w:r>
      <w:proofErr w:type="spellStart"/>
      <w:r w:rsidR="001C5498" w:rsidRPr="00963940">
        <w:rPr>
          <w:rFonts w:eastAsiaTheme="minorHAnsi"/>
          <w:i/>
          <w:sz w:val="20"/>
          <w:lang w:val="en-US" w:eastAsia="en-US"/>
        </w:rPr>
        <w:t>RamanaMaharsi</w:t>
      </w:r>
      <w:proofErr w:type="spellEnd"/>
      <w:r w:rsidR="001C5498" w:rsidRPr="00963940">
        <w:rPr>
          <w:rFonts w:eastAsiaTheme="minorHAnsi"/>
          <w:i/>
          <w:sz w:val="20"/>
          <w:lang w:val="en-US" w:eastAsia="en-US"/>
        </w:rPr>
        <w:t xml:space="preserve">, a grate sage at the sacred mountain Arunachala. The impact was so powerful that he began a spiritual </w:t>
      </w:r>
      <w:proofErr w:type="spellStart"/>
      <w:r w:rsidR="001C5498" w:rsidRPr="00963940">
        <w:rPr>
          <w:rFonts w:eastAsiaTheme="minorHAnsi"/>
          <w:i/>
          <w:sz w:val="20"/>
          <w:lang w:val="en-US" w:eastAsia="en-US"/>
        </w:rPr>
        <w:t>advanture</w:t>
      </w:r>
      <w:proofErr w:type="spellEnd"/>
      <w:r w:rsidR="001C5498" w:rsidRPr="00963940">
        <w:rPr>
          <w:rFonts w:eastAsiaTheme="minorHAnsi"/>
          <w:i/>
          <w:sz w:val="20"/>
          <w:lang w:val="en-US" w:eastAsia="en-US"/>
        </w:rPr>
        <w:t xml:space="preserve"> that brought his own rebirth.</w:t>
      </w:r>
      <w:r w:rsidR="001C5498" w:rsidRPr="0005527E">
        <w:rPr>
          <w:rFonts w:asciiTheme="minorHAnsi" w:eastAsiaTheme="minorHAnsi" w:hAnsiTheme="minorHAnsi" w:cstheme="minorBidi"/>
          <w:b/>
          <w:i/>
          <w:sz w:val="22"/>
          <w:szCs w:val="22"/>
          <w:lang w:val="en-US" w:eastAsia="en-US"/>
        </w:rPr>
        <w:tab/>
      </w:r>
      <w:r w:rsidR="001C5498" w:rsidRPr="00963940">
        <w:rPr>
          <w:rFonts w:asciiTheme="minorHAnsi" w:eastAsiaTheme="minorHAnsi" w:hAnsiTheme="minorHAnsi" w:cstheme="minorBidi"/>
          <w:b/>
          <w:sz w:val="22"/>
          <w:szCs w:val="22"/>
          <w:lang w:val="en-US" w:eastAsia="en-US"/>
        </w:rPr>
        <w:tab/>
      </w:r>
    </w:p>
    <w:p w:rsidR="005B304D" w:rsidRPr="00814D0D" w:rsidRDefault="00352447" w:rsidP="00E078A6">
      <w:pPr>
        <w:widowControl/>
        <w:suppressAutoHyphens w:val="0"/>
        <w:spacing w:before="0" w:after="0"/>
        <w:rPr>
          <w:rFonts w:eastAsiaTheme="minorHAnsi"/>
          <w:b/>
          <w:szCs w:val="24"/>
          <w:lang w:eastAsia="en-US"/>
        </w:rPr>
      </w:pPr>
      <w:r w:rsidRPr="00B03A2B">
        <w:rPr>
          <w:rFonts w:eastAsiaTheme="minorHAnsi"/>
          <w:b/>
          <w:szCs w:val="24"/>
          <w:lang w:eastAsia="en-US"/>
        </w:rPr>
        <w:br/>
      </w:r>
      <w:r w:rsidRPr="00814D0D">
        <w:rPr>
          <w:rFonts w:eastAsiaTheme="minorHAnsi"/>
          <w:b/>
          <w:szCs w:val="24"/>
          <w:lang w:eastAsia="en-US"/>
        </w:rPr>
        <w:t xml:space="preserve">Javier </w:t>
      </w:r>
      <w:proofErr w:type="spellStart"/>
      <w:r w:rsidRPr="00814D0D">
        <w:rPr>
          <w:rFonts w:eastAsiaTheme="minorHAnsi"/>
          <w:b/>
          <w:szCs w:val="24"/>
          <w:lang w:eastAsia="en-US"/>
        </w:rPr>
        <w:t>Alson</w:t>
      </w:r>
      <w:proofErr w:type="spellEnd"/>
      <w:r w:rsidRPr="00814D0D">
        <w:rPr>
          <w:rFonts w:eastAsiaTheme="minorHAnsi"/>
          <w:b/>
          <w:szCs w:val="24"/>
          <w:lang w:eastAsia="en-US"/>
        </w:rPr>
        <w:t xml:space="preserve">  </w:t>
      </w:r>
      <w:r w:rsidR="00E078A6" w:rsidRPr="00814D0D">
        <w:rPr>
          <w:rFonts w:eastAsiaTheme="minorHAnsi"/>
          <w:b/>
          <w:szCs w:val="24"/>
          <w:lang w:eastAsia="en-US"/>
        </w:rPr>
        <w:t xml:space="preserve">(USA) </w:t>
      </w:r>
      <w:r w:rsidR="00E078A6" w:rsidRPr="00814D0D">
        <w:rPr>
          <w:rFonts w:eastAsiaTheme="minorHAnsi"/>
          <w:b/>
          <w:i/>
          <w:szCs w:val="24"/>
          <w:lang w:eastAsia="en-US"/>
        </w:rPr>
        <w:t>-</w:t>
      </w:r>
      <w:r w:rsidR="00C12FDF" w:rsidRPr="00814D0D">
        <w:rPr>
          <w:rFonts w:eastAsiaTheme="minorHAnsi"/>
          <w:b/>
          <w:i/>
          <w:szCs w:val="24"/>
          <w:lang w:eastAsia="en-US"/>
        </w:rPr>
        <w:t xml:space="preserve"> </w:t>
      </w:r>
      <w:r w:rsidRPr="00814D0D">
        <w:rPr>
          <w:rFonts w:eastAsiaTheme="minorHAnsi"/>
          <w:b/>
          <w:i/>
          <w:szCs w:val="24"/>
          <w:lang w:eastAsia="en-US"/>
        </w:rPr>
        <w:t xml:space="preserve">  </w:t>
      </w:r>
      <w:r w:rsidR="00C12FDF" w:rsidRPr="00814D0D">
        <w:rPr>
          <w:rFonts w:eastAsiaTheme="minorHAnsi"/>
          <w:b/>
          <w:i/>
          <w:szCs w:val="24"/>
          <w:lang w:eastAsia="en-US"/>
        </w:rPr>
        <w:t>„</w:t>
      </w:r>
      <w:proofErr w:type="spellStart"/>
      <w:r w:rsidRPr="00814D0D">
        <w:rPr>
          <w:rFonts w:eastAsiaTheme="minorHAnsi"/>
          <w:b/>
          <w:i/>
          <w:szCs w:val="24"/>
          <w:lang w:eastAsia="en-US"/>
        </w:rPr>
        <w:t>Cantos</w:t>
      </w:r>
      <w:proofErr w:type="spellEnd"/>
      <w:r w:rsidRPr="00814D0D">
        <w:rPr>
          <w:rFonts w:eastAsiaTheme="minorHAnsi"/>
          <w:b/>
          <w:i/>
          <w:szCs w:val="24"/>
          <w:lang w:eastAsia="en-US"/>
        </w:rPr>
        <w:t xml:space="preserve"> </w:t>
      </w:r>
      <w:proofErr w:type="spellStart"/>
      <w:r w:rsidRPr="00814D0D">
        <w:rPr>
          <w:rFonts w:eastAsiaTheme="minorHAnsi"/>
          <w:b/>
          <w:i/>
          <w:szCs w:val="24"/>
          <w:lang w:eastAsia="en-US"/>
        </w:rPr>
        <w:t>Marianos</w:t>
      </w:r>
      <w:proofErr w:type="spellEnd"/>
      <w:r w:rsidRPr="00814D0D">
        <w:rPr>
          <w:rFonts w:eastAsiaTheme="minorHAnsi"/>
          <w:b/>
          <w:i/>
          <w:szCs w:val="24"/>
          <w:lang w:eastAsia="en-US"/>
        </w:rPr>
        <w:t xml:space="preserve"> II -  album muzyczny</w:t>
      </w:r>
      <w:r w:rsidR="00C12FDF" w:rsidRPr="00814D0D">
        <w:rPr>
          <w:rFonts w:eastAsiaTheme="minorHAnsi"/>
          <w:b/>
          <w:i/>
          <w:szCs w:val="24"/>
          <w:lang w:eastAsia="en-US"/>
        </w:rPr>
        <w:t>” (32M106)</w:t>
      </w:r>
      <w:r w:rsidRPr="00814D0D">
        <w:rPr>
          <w:rFonts w:eastAsiaTheme="minorHAnsi"/>
          <w:b/>
          <w:szCs w:val="24"/>
          <w:lang w:eastAsia="en-US"/>
        </w:rPr>
        <w:tab/>
      </w:r>
      <w:r w:rsidR="00C12FDF" w:rsidRPr="00814D0D">
        <w:rPr>
          <w:rFonts w:eastAsiaTheme="minorHAnsi"/>
          <w:b/>
          <w:szCs w:val="24"/>
          <w:lang w:eastAsia="en-US"/>
        </w:rPr>
        <w:br/>
        <w:t xml:space="preserve">                  </w:t>
      </w:r>
      <w:r w:rsidRPr="00814D0D">
        <w:rPr>
          <w:rFonts w:eastAsiaTheme="minorHAnsi"/>
          <w:b/>
          <w:szCs w:val="24"/>
          <w:lang w:eastAsia="en-US"/>
        </w:rPr>
        <w:t xml:space="preserve">prod. </w:t>
      </w:r>
      <w:proofErr w:type="spellStart"/>
      <w:r w:rsidRPr="00814D0D">
        <w:rPr>
          <w:rFonts w:eastAsiaTheme="minorHAnsi"/>
          <w:b/>
          <w:szCs w:val="24"/>
          <w:lang w:eastAsia="en-US"/>
        </w:rPr>
        <w:t>Semacom</w:t>
      </w:r>
      <w:proofErr w:type="spellEnd"/>
      <w:r w:rsidRPr="00814D0D">
        <w:rPr>
          <w:rFonts w:eastAsiaTheme="minorHAnsi"/>
          <w:b/>
          <w:szCs w:val="24"/>
          <w:lang w:eastAsia="en-US"/>
        </w:rPr>
        <w:t xml:space="preserve"> Foundation  </w:t>
      </w:r>
      <w:r w:rsidR="00EB0C88" w:rsidRPr="00814D0D">
        <w:rPr>
          <w:rFonts w:eastAsiaTheme="minorHAnsi"/>
          <w:b/>
          <w:szCs w:val="24"/>
          <w:lang w:eastAsia="en-US"/>
        </w:rPr>
        <w:t xml:space="preserve">- </w:t>
      </w:r>
      <w:r w:rsidR="00EB0C88" w:rsidRPr="00814D0D">
        <w:rPr>
          <w:rFonts w:eastAsiaTheme="minorHAnsi"/>
          <w:sz w:val="20"/>
          <w:lang w:eastAsia="en-US"/>
        </w:rPr>
        <w:t>Album muzyczny – Pieśni Maryjne</w:t>
      </w:r>
      <w:r w:rsidR="00C12FDF" w:rsidRPr="00814D0D">
        <w:rPr>
          <w:rFonts w:eastAsiaTheme="minorHAnsi"/>
          <w:b/>
          <w:szCs w:val="24"/>
          <w:lang w:eastAsia="en-US"/>
        </w:rPr>
        <w:br/>
      </w:r>
    </w:p>
    <w:p w:rsidR="005B304D" w:rsidRPr="00352447" w:rsidRDefault="005B304D" w:rsidP="005B304D">
      <w:pPr>
        <w:widowControl/>
        <w:suppressAutoHyphens w:val="0"/>
        <w:spacing w:before="0" w:after="200"/>
        <w:rPr>
          <w:rFonts w:eastAsiaTheme="minorHAnsi"/>
          <w:b/>
          <w:szCs w:val="24"/>
          <w:lang w:eastAsia="en-US"/>
        </w:rPr>
      </w:pPr>
      <w:r w:rsidRPr="00352447">
        <w:rPr>
          <w:rFonts w:eastAsiaTheme="minorHAnsi"/>
          <w:b/>
          <w:szCs w:val="24"/>
          <w:lang w:eastAsia="en-US"/>
        </w:rPr>
        <w:t xml:space="preserve">PROGRAMY RADIOWE  </w:t>
      </w:r>
      <w:r w:rsidR="004E5332">
        <w:rPr>
          <w:rFonts w:eastAsiaTheme="minorHAnsi"/>
          <w:b/>
          <w:szCs w:val="24"/>
          <w:lang w:eastAsia="en-US"/>
        </w:rPr>
        <w:t xml:space="preserve">- </w:t>
      </w:r>
      <w:r w:rsidRPr="00352447">
        <w:rPr>
          <w:rFonts w:eastAsiaTheme="minorHAnsi"/>
          <w:b/>
          <w:i/>
          <w:szCs w:val="24"/>
          <w:lang w:eastAsia="en-US"/>
        </w:rPr>
        <w:t xml:space="preserve">SLUCHOWISKA </w:t>
      </w:r>
    </w:p>
    <w:p w:rsidR="001C5498" w:rsidRDefault="005B304D" w:rsidP="001C5498">
      <w:pPr>
        <w:spacing w:after="0"/>
        <w:rPr>
          <w:rFonts w:ascii="TimesNewRomanPS-BoldMT" w:eastAsia="TimesNewRomanPS-BoldMT" w:hAnsi="TimesNewRomanPS-BoldMT" w:cs="TimesNewRomanPS-BoldMT"/>
          <w:b/>
          <w:color w:val="000000"/>
          <w:sz w:val="16"/>
        </w:rPr>
      </w:pPr>
      <w:r w:rsidRPr="00352447">
        <w:rPr>
          <w:rFonts w:eastAsiaTheme="minorHAnsi"/>
          <w:b/>
          <w:szCs w:val="24"/>
          <w:lang w:eastAsia="en-US"/>
        </w:rPr>
        <w:t>I Nagroda</w:t>
      </w:r>
      <w:r w:rsidRPr="00352447">
        <w:rPr>
          <w:rFonts w:eastAsiaTheme="minorHAnsi"/>
          <w:b/>
          <w:szCs w:val="24"/>
          <w:lang w:eastAsia="en-US"/>
        </w:rPr>
        <w:br/>
        <w:t xml:space="preserve">Małgorzata Żurakowska </w:t>
      </w:r>
      <w:r w:rsidR="00C12FDF">
        <w:rPr>
          <w:rFonts w:eastAsiaTheme="minorHAnsi"/>
          <w:b/>
          <w:szCs w:val="24"/>
          <w:lang w:eastAsia="en-US"/>
        </w:rPr>
        <w:t>(</w:t>
      </w:r>
      <w:r w:rsidR="00C12FDF" w:rsidRPr="00352447">
        <w:rPr>
          <w:rFonts w:eastAsiaTheme="minorHAnsi"/>
          <w:b/>
          <w:szCs w:val="24"/>
          <w:lang w:eastAsia="en-US"/>
        </w:rPr>
        <w:t>Polska</w:t>
      </w:r>
      <w:r w:rsidR="00C12FDF">
        <w:rPr>
          <w:rFonts w:eastAsiaTheme="minorHAnsi"/>
          <w:b/>
          <w:szCs w:val="24"/>
          <w:lang w:eastAsia="en-US"/>
        </w:rPr>
        <w:t>) -</w:t>
      </w:r>
      <w:r w:rsidR="00C12FDF" w:rsidRPr="00352447">
        <w:rPr>
          <w:rFonts w:eastAsiaTheme="minorHAnsi"/>
          <w:b/>
          <w:szCs w:val="24"/>
          <w:lang w:eastAsia="en-US"/>
        </w:rPr>
        <w:t xml:space="preserve"> </w:t>
      </w:r>
      <w:r w:rsidR="00C12FDF">
        <w:rPr>
          <w:rFonts w:eastAsiaTheme="minorHAnsi"/>
          <w:b/>
          <w:szCs w:val="24"/>
          <w:lang w:eastAsia="en-US"/>
        </w:rPr>
        <w:t xml:space="preserve"> </w:t>
      </w:r>
      <w:r w:rsidR="00C12FDF" w:rsidRPr="00C12FDF">
        <w:rPr>
          <w:rFonts w:eastAsiaTheme="minorHAnsi"/>
          <w:b/>
          <w:i/>
          <w:szCs w:val="24"/>
          <w:lang w:eastAsia="en-US"/>
        </w:rPr>
        <w:t>„</w:t>
      </w:r>
      <w:r w:rsidRPr="00C12FDF">
        <w:rPr>
          <w:rFonts w:eastAsiaTheme="minorHAnsi"/>
          <w:b/>
          <w:i/>
          <w:szCs w:val="24"/>
          <w:lang w:eastAsia="en-US"/>
        </w:rPr>
        <w:t>Opiekun Pani Biedy</w:t>
      </w:r>
      <w:r w:rsidR="00C12FDF" w:rsidRPr="00C12FDF">
        <w:rPr>
          <w:rFonts w:eastAsiaTheme="minorHAnsi"/>
          <w:b/>
          <w:i/>
          <w:szCs w:val="24"/>
          <w:lang w:eastAsia="en-US"/>
        </w:rPr>
        <w:t xml:space="preserve">” (32R005)  35’05” </w:t>
      </w:r>
      <w:r w:rsidR="00C12FDF" w:rsidRPr="00C12FDF">
        <w:rPr>
          <w:rFonts w:eastAsiaTheme="minorHAnsi"/>
          <w:b/>
          <w:i/>
          <w:szCs w:val="24"/>
          <w:lang w:eastAsia="en-US"/>
        </w:rPr>
        <w:br/>
        <w:t xml:space="preserve">               i</w:t>
      </w:r>
      <w:r w:rsidRPr="00C12FDF">
        <w:rPr>
          <w:rFonts w:eastAsiaTheme="minorHAnsi"/>
          <w:b/>
          <w:i/>
          <w:szCs w:val="24"/>
          <w:lang w:eastAsia="en-US"/>
        </w:rPr>
        <w:t xml:space="preserve">  </w:t>
      </w:r>
      <w:r w:rsidR="00C12FDF" w:rsidRPr="00C12FDF">
        <w:rPr>
          <w:rFonts w:eastAsiaTheme="minorHAnsi"/>
          <w:b/>
          <w:i/>
          <w:szCs w:val="24"/>
          <w:lang w:eastAsia="en-US"/>
        </w:rPr>
        <w:t>„</w:t>
      </w:r>
      <w:r w:rsidRPr="00C12FDF">
        <w:rPr>
          <w:rFonts w:eastAsiaTheme="minorHAnsi"/>
          <w:b/>
          <w:i/>
          <w:szCs w:val="24"/>
          <w:lang w:eastAsia="en-US"/>
        </w:rPr>
        <w:t>Matka nie opuszcza</w:t>
      </w:r>
      <w:r w:rsidR="00C12FDF" w:rsidRPr="00C12FDF">
        <w:rPr>
          <w:rFonts w:eastAsiaTheme="minorHAnsi"/>
          <w:b/>
          <w:i/>
          <w:szCs w:val="24"/>
          <w:lang w:eastAsia="en-US"/>
        </w:rPr>
        <w:t>” (32R006)  32’17”</w:t>
      </w:r>
      <w:r w:rsidR="00C12FDF">
        <w:rPr>
          <w:rFonts w:eastAsiaTheme="minorHAnsi"/>
          <w:b/>
          <w:szCs w:val="24"/>
          <w:lang w:eastAsia="en-US"/>
        </w:rPr>
        <w:t xml:space="preserve">  </w:t>
      </w:r>
      <w:r w:rsidRPr="00352447">
        <w:rPr>
          <w:rFonts w:eastAsiaTheme="minorHAnsi"/>
          <w:b/>
          <w:szCs w:val="24"/>
          <w:lang w:eastAsia="en-US"/>
        </w:rPr>
        <w:t xml:space="preserve">  prod. Radio Lublin </w:t>
      </w:r>
      <w:r w:rsidR="00C12FDF">
        <w:rPr>
          <w:rFonts w:eastAsiaTheme="minorHAnsi"/>
          <w:b/>
          <w:szCs w:val="24"/>
          <w:lang w:eastAsia="en-US"/>
        </w:rPr>
        <w:br/>
      </w:r>
      <w:r w:rsidR="001C5498" w:rsidRPr="001C5498">
        <w:rPr>
          <w:rFonts w:ascii="TimesNewRomanPS-BoldMT" w:eastAsia="TimesNewRomanPS-BoldMT" w:hAnsi="TimesNewRomanPS-BoldMT" w:cs="TimesNewRomanPS-BoldMT"/>
          <w:color w:val="000000"/>
          <w:sz w:val="20"/>
        </w:rPr>
        <w:t>Historia pielgrzymki Figury Matki Bożej Fatimskiej, która przyleciała do Polski w 1978 i została zaaresztowana na Okęciu co miało nie dopuścić do jej peregrynacji. Wierni i kapłani znaleźli na to sposób…</w:t>
      </w:r>
    </w:p>
    <w:p w:rsidR="00352447" w:rsidRPr="00352447" w:rsidRDefault="005B304D" w:rsidP="00352447">
      <w:pPr>
        <w:widowControl/>
        <w:suppressAutoHyphens w:val="0"/>
        <w:spacing w:before="0" w:after="0"/>
        <w:rPr>
          <w:rFonts w:eastAsiaTheme="minorHAnsi"/>
          <w:b/>
          <w:szCs w:val="24"/>
          <w:lang w:eastAsia="en-US"/>
        </w:rPr>
      </w:pPr>
      <w:r w:rsidRPr="00352447">
        <w:rPr>
          <w:rFonts w:eastAsiaTheme="minorHAnsi"/>
          <w:b/>
          <w:szCs w:val="24"/>
          <w:lang w:eastAsia="en-US"/>
        </w:rPr>
        <w:br/>
        <w:t>II Nagroda</w:t>
      </w:r>
      <w:r w:rsidRPr="00352447">
        <w:rPr>
          <w:rFonts w:eastAsiaTheme="minorHAnsi"/>
          <w:b/>
          <w:szCs w:val="24"/>
          <w:lang w:eastAsia="en-US"/>
        </w:rPr>
        <w:br/>
        <w:t xml:space="preserve">Anna Musialik-Chmiel </w:t>
      </w:r>
      <w:r w:rsidR="00C12FDF">
        <w:rPr>
          <w:rFonts w:eastAsiaTheme="minorHAnsi"/>
          <w:b/>
          <w:szCs w:val="24"/>
          <w:lang w:eastAsia="en-US"/>
        </w:rPr>
        <w:t xml:space="preserve"> (</w:t>
      </w:r>
      <w:r w:rsidR="00C12FDF" w:rsidRPr="00352447">
        <w:rPr>
          <w:rFonts w:eastAsiaTheme="minorHAnsi"/>
          <w:b/>
          <w:szCs w:val="24"/>
          <w:lang w:eastAsia="en-US"/>
        </w:rPr>
        <w:t>Polska</w:t>
      </w:r>
      <w:r w:rsidR="00C12FDF">
        <w:rPr>
          <w:rFonts w:eastAsiaTheme="minorHAnsi"/>
          <w:b/>
          <w:szCs w:val="24"/>
          <w:lang w:eastAsia="en-US"/>
        </w:rPr>
        <w:t xml:space="preserve">) </w:t>
      </w:r>
      <w:r w:rsidR="00C12FDF" w:rsidRPr="00C12FDF">
        <w:rPr>
          <w:rFonts w:eastAsiaTheme="minorHAnsi"/>
          <w:b/>
          <w:i/>
          <w:szCs w:val="24"/>
          <w:lang w:eastAsia="en-US"/>
        </w:rPr>
        <w:t>– „</w:t>
      </w:r>
      <w:r w:rsidRPr="00C12FDF">
        <w:rPr>
          <w:rFonts w:eastAsiaTheme="minorHAnsi"/>
          <w:b/>
          <w:i/>
          <w:szCs w:val="24"/>
          <w:lang w:eastAsia="en-US"/>
        </w:rPr>
        <w:t>Piekarskie Jeruzalem</w:t>
      </w:r>
      <w:r w:rsidR="00C12FDF" w:rsidRPr="00C12FDF">
        <w:rPr>
          <w:rFonts w:eastAsiaTheme="minorHAnsi"/>
          <w:b/>
          <w:i/>
          <w:szCs w:val="24"/>
          <w:lang w:eastAsia="en-US"/>
        </w:rPr>
        <w:t>” (32R007)</w:t>
      </w:r>
      <w:r w:rsidRPr="00352447">
        <w:rPr>
          <w:rFonts w:eastAsiaTheme="minorHAnsi"/>
          <w:b/>
          <w:szCs w:val="24"/>
          <w:lang w:eastAsia="en-US"/>
        </w:rPr>
        <w:t xml:space="preserve">  prod. Polskie Radio Katowice </w:t>
      </w:r>
      <w:r w:rsidR="001C5498" w:rsidRPr="001C5498">
        <w:rPr>
          <w:rFonts w:eastAsiaTheme="minorHAnsi"/>
          <w:sz w:val="20"/>
          <w:lang w:eastAsia="en-US"/>
        </w:rPr>
        <w:t xml:space="preserve">Relacje z przygotowań </w:t>
      </w:r>
      <w:proofErr w:type="spellStart"/>
      <w:r w:rsidR="001C5498" w:rsidRPr="001C5498">
        <w:rPr>
          <w:rFonts w:eastAsiaTheme="minorHAnsi"/>
          <w:sz w:val="20"/>
          <w:lang w:eastAsia="en-US"/>
        </w:rPr>
        <w:t>doobchodów</w:t>
      </w:r>
      <w:proofErr w:type="spellEnd"/>
      <w:r w:rsidR="001C5498" w:rsidRPr="001C5498">
        <w:rPr>
          <w:rFonts w:eastAsiaTheme="minorHAnsi"/>
          <w:sz w:val="20"/>
          <w:lang w:eastAsia="en-US"/>
        </w:rPr>
        <w:t xml:space="preserve"> Męki Pańskiej w Piekarach Śląskich</w:t>
      </w:r>
      <w:r w:rsidR="001C5498">
        <w:rPr>
          <w:rFonts w:eastAsiaTheme="minorHAnsi"/>
          <w:b/>
          <w:szCs w:val="24"/>
          <w:lang w:eastAsia="en-US"/>
        </w:rPr>
        <w:t>.</w:t>
      </w:r>
      <w:r w:rsidR="00C12FDF">
        <w:rPr>
          <w:rFonts w:eastAsiaTheme="minorHAnsi"/>
          <w:b/>
          <w:szCs w:val="24"/>
          <w:lang w:eastAsia="en-US"/>
        </w:rPr>
        <w:br/>
      </w:r>
      <w:r w:rsidRPr="00352447">
        <w:rPr>
          <w:rFonts w:eastAsiaTheme="minorHAnsi"/>
          <w:b/>
          <w:szCs w:val="24"/>
          <w:lang w:eastAsia="en-US"/>
        </w:rPr>
        <w:br/>
        <w:t>III Nagroda</w:t>
      </w:r>
      <w:r w:rsidRPr="00352447">
        <w:rPr>
          <w:rFonts w:eastAsiaTheme="minorHAnsi"/>
          <w:b/>
          <w:szCs w:val="24"/>
          <w:lang w:eastAsia="en-US"/>
        </w:rPr>
        <w:br/>
        <w:t xml:space="preserve"> Anna Rawska  </w:t>
      </w:r>
      <w:r w:rsidR="00C12FDF">
        <w:rPr>
          <w:rFonts w:eastAsiaTheme="minorHAnsi"/>
          <w:b/>
          <w:szCs w:val="24"/>
          <w:lang w:eastAsia="en-US"/>
        </w:rPr>
        <w:t>(</w:t>
      </w:r>
      <w:r w:rsidR="00C12FDF" w:rsidRPr="00352447">
        <w:rPr>
          <w:rFonts w:eastAsiaTheme="minorHAnsi"/>
          <w:b/>
          <w:szCs w:val="24"/>
          <w:lang w:eastAsia="en-US"/>
        </w:rPr>
        <w:t>Polska</w:t>
      </w:r>
      <w:r w:rsidR="00C12FDF">
        <w:rPr>
          <w:rFonts w:eastAsiaTheme="minorHAnsi"/>
          <w:b/>
          <w:szCs w:val="24"/>
          <w:lang w:eastAsia="en-US"/>
        </w:rPr>
        <w:t xml:space="preserve">) – </w:t>
      </w:r>
      <w:r w:rsidR="00C12FDF" w:rsidRPr="00C12FDF">
        <w:rPr>
          <w:rFonts w:eastAsiaTheme="minorHAnsi"/>
          <w:b/>
          <w:i/>
          <w:szCs w:val="24"/>
          <w:lang w:eastAsia="en-US"/>
        </w:rPr>
        <w:t>„</w:t>
      </w:r>
      <w:r w:rsidRPr="00C12FDF">
        <w:rPr>
          <w:rFonts w:eastAsiaTheme="minorHAnsi"/>
          <w:b/>
          <w:i/>
          <w:szCs w:val="24"/>
          <w:lang w:eastAsia="en-US"/>
        </w:rPr>
        <w:t>Kaszubska Mateńka</w:t>
      </w:r>
      <w:r w:rsidR="00C12FDF" w:rsidRPr="00C12FDF">
        <w:rPr>
          <w:rFonts w:eastAsiaTheme="minorHAnsi"/>
          <w:b/>
          <w:i/>
          <w:szCs w:val="24"/>
          <w:lang w:eastAsia="en-US"/>
        </w:rPr>
        <w:t>”</w:t>
      </w:r>
      <w:r w:rsidRPr="00352447">
        <w:rPr>
          <w:rFonts w:eastAsiaTheme="minorHAnsi"/>
          <w:b/>
          <w:szCs w:val="24"/>
          <w:lang w:eastAsia="en-US"/>
        </w:rPr>
        <w:t xml:space="preserve"> </w:t>
      </w:r>
      <w:r w:rsidR="00C12FDF">
        <w:rPr>
          <w:rFonts w:eastAsiaTheme="minorHAnsi"/>
          <w:b/>
          <w:szCs w:val="24"/>
          <w:lang w:eastAsia="en-US"/>
        </w:rPr>
        <w:t xml:space="preserve">(32R001) </w:t>
      </w:r>
      <w:r w:rsidRPr="00352447">
        <w:rPr>
          <w:rFonts w:eastAsiaTheme="minorHAnsi"/>
          <w:b/>
          <w:szCs w:val="24"/>
          <w:lang w:eastAsia="en-US"/>
        </w:rPr>
        <w:t xml:space="preserve"> prod. Polskie Radio Koszalin </w:t>
      </w:r>
      <w:r w:rsidRPr="00352447">
        <w:rPr>
          <w:rFonts w:eastAsiaTheme="minorHAnsi"/>
          <w:b/>
          <w:szCs w:val="24"/>
          <w:lang w:eastAsia="en-US"/>
        </w:rPr>
        <w:br/>
      </w:r>
      <w:r w:rsidRPr="00352447">
        <w:rPr>
          <w:rFonts w:eastAsiaTheme="minorHAnsi"/>
          <w:b/>
          <w:szCs w:val="24"/>
          <w:lang w:eastAsia="en-US"/>
        </w:rPr>
        <w:br/>
        <w:t xml:space="preserve">PROGRAMY RADIOWE  </w:t>
      </w:r>
      <w:r w:rsidR="004E5332">
        <w:rPr>
          <w:rFonts w:eastAsiaTheme="minorHAnsi"/>
          <w:b/>
          <w:szCs w:val="24"/>
          <w:lang w:eastAsia="en-US"/>
        </w:rPr>
        <w:t xml:space="preserve">- </w:t>
      </w:r>
      <w:r w:rsidRPr="00352447">
        <w:rPr>
          <w:rFonts w:eastAsiaTheme="minorHAnsi"/>
          <w:b/>
          <w:i/>
          <w:szCs w:val="24"/>
          <w:lang w:eastAsia="en-US"/>
        </w:rPr>
        <w:t>REPORTA</w:t>
      </w:r>
      <w:r w:rsidR="00C12FDF">
        <w:rPr>
          <w:rFonts w:eastAsiaTheme="minorHAnsi"/>
          <w:b/>
          <w:i/>
          <w:szCs w:val="24"/>
          <w:lang w:eastAsia="en-US"/>
        </w:rPr>
        <w:t>Ż</w:t>
      </w:r>
      <w:r w:rsidRPr="00352447">
        <w:rPr>
          <w:rFonts w:eastAsiaTheme="minorHAnsi"/>
          <w:b/>
          <w:i/>
          <w:szCs w:val="24"/>
          <w:lang w:eastAsia="en-US"/>
        </w:rPr>
        <w:t>E</w:t>
      </w:r>
      <w:r w:rsidR="004E5332">
        <w:rPr>
          <w:rFonts w:eastAsiaTheme="minorHAnsi"/>
          <w:b/>
          <w:i/>
          <w:szCs w:val="24"/>
          <w:lang w:eastAsia="en-US"/>
        </w:rPr>
        <w:br/>
      </w:r>
      <w:r w:rsidRPr="00352447">
        <w:rPr>
          <w:rFonts w:eastAsiaTheme="minorHAnsi"/>
          <w:b/>
          <w:i/>
          <w:szCs w:val="24"/>
          <w:lang w:eastAsia="en-US"/>
        </w:rPr>
        <w:br/>
      </w:r>
      <w:r w:rsidRPr="00352447">
        <w:rPr>
          <w:rFonts w:eastAsiaTheme="minorHAnsi"/>
          <w:b/>
          <w:szCs w:val="24"/>
          <w:lang w:eastAsia="en-US"/>
        </w:rPr>
        <w:t>I Nagroda</w:t>
      </w:r>
      <w:r w:rsidRPr="00352447">
        <w:rPr>
          <w:rFonts w:eastAsiaTheme="minorHAnsi"/>
          <w:b/>
          <w:szCs w:val="24"/>
          <w:lang w:eastAsia="en-US"/>
        </w:rPr>
        <w:br/>
        <w:t xml:space="preserve">Marta </w:t>
      </w:r>
      <w:proofErr w:type="spellStart"/>
      <w:r w:rsidRPr="00352447">
        <w:rPr>
          <w:rFonts w:eastAsiaTheme="minorHAnsi"/>
          <w:b/>
          <w:szCs w:val="24"/>
          <w:lang w:eastAsia="en-US"/>
        </w:rPr>
        <w:t>Rebzda</w:t>
      </w:r>
      <w:proofErr w:type="spellEnd"/>
      <w:r w:rsidRPr="00352447">
        <w:rPr>
          <w:rFonts w:eastAsiaTheme="minorHAnsi"/>
          <w:b/>
          <w:szCs w:val="24"/>
          <w:lang w:eastAsia="en-US"/>
        </w:rPr>
        <w:t xml:space="preserve"> </w:t>
      </w:r>
      <w:r w:rsidR="00C12FDF">
        <w:rPr>
          <w:rFonts w:eastAsiaTheme="minorHAnsi"/>
          <w:b/>
          <w:szCs w:val="24"/>
          <w:lang w:eastAsia="en-US"/>
        </w:rPr>
        <w:t>(</w:t>
      </w:r>
      <w:r w:rsidR="00C12FDF" w:rsidRPr="00352447">
        <w:rPr>
          <w:rFonts w:eastAsiaTheme="minorHAnsi"/>
          <w:b/>
          <w:szCs w:val="24"/>
          <w:lang w:eastAsia="en-US"/>
        </w:rPr>
        <w:t>Polska</w:t>
      </w:r>
      <w:r w:rsidR="00C12FDF">
        <w:rPr>
          <w:rFonts w:eastAsiaTheme="minorHAnsi"/>
          <w:b/>
          <w:szCs w:val="24"/>
          <w:lang w:eastAsia="en-US"/>
        </w:rPr>
        <w:t xml:space="preserve">) </w:t>
      </w:r>
      <w:r w:rsidR="00C12FDF" w:rsidRPr="00C12FDF">
        <w:rPr>
          <w:rFonts w:eastAsiaTheme="minorHAnsi"/>
          <w:b/>
          <w:i/>
          <w:szCs w:val="24"/>
          <w:lang w:eastAsia="en-US"/>
        </w:rPr>
        <w:t>– „</w:t>
      </w:r>
      <w:r w:rsidRPr="00C12FDF">
        <w:rPr>
          <w:rFonts w:eastAsiaTheme="minorHAnsi"/>
          <w:b/>
          <w:i/>
          <w:szCs w:val="24"/>
          <w:lang w:eastAsia="en-US"/>
        </w:rPr>
        <w:t>Światło które nie gaśnie</w:t>
      </w:r>
      <w:r w:rsidR="00C12FDF" w:rsidRPr="00C12FDF">
        <w:rPr>
          <w:rFonts w:eastAsiaTheme="minorHAnsi"/>
          <w:b/>
          <w:i/>
          <w:szCs w:val="24"/>
          <w:lang w:eastAsia="en-US"/>
        </w:rPr>
        <w:t>” (32R011)</w:t>
      </w:r>
      <w:r w:rsidR="00C12FDF">
        <w:rPr>
          <w:rFonts w:eastAsiaTheme="minorHAnsi"/>
          <w:b/>
          <w:szCs w:val="24"/>
          <w:lang w:eastAsia="en-US"/>
        </w:rPr>
        <w:t xml:space="preserve"> - 29’58” </w:t>
      </w:r>
      <w:r w:rsidRPr="00352447">
        <w:rPr>
          <w:rFonts w:eastAsiaTheme="minorHAnsi"/>
          <w:b/>
          <w:szCs w:val="24"/>
          <w:lang w:eastAsia="en-US"/>
        </w:rPr>
        <w:t xml:space="preserve">, prod. Polskie  Radio </w:t>
      </w:r>
      <w:r w:rsidR="00C12FDF">
        <w:rPr>
          <w:rFonts w:eastAsiaTheme="minorHAnsi"/>
          <w:b/>
          <w:szCs w:val="24"/>
          <w:lang w:eastAsia="en-US"/>
        </w:rPr>
        <w:br/>
      </w:r>
      <w:r w:rsidRPr="00352447">
        <w:rPr>
          <w:rFonts w:eastAsiaTheme="minorHAnsi"/>
          <w:b/>
          <w:szCs w:val="24"/>
          <w:lang w:eastAsia="en-US"/>
        </w:rPr>
        <w:t xml:space="preserve"> </w:t>
      </w:r>
      <w:r w:rsidRPr="00352447">
        <w:rPr>
          <w:rFonts w:eastAsiaTheme="minorHAnsi"/>
          <w:b/>
          <w:szCs w:val="24"/>
          <w:lang w:eastAsia="en-US"/>
        </w:rPr>
        <w:br/>
        <w:t>II Nagroda</w:t>
      </w:r>
      <w:r w:rsidRPr="00352447">
        <w:rPr>
          <w:rFonts w:eastAsiaTheme="minorHAnsi"/>
          <w:b/>
          <w:szCs w:val="24"/>
          <w:lang w:eastAsia="en-US"/>
        </w:rPr>
        <w:br/>
        <w:t xml:space="preserve">Patrycja Jenczmionka-Błędowska </w:t>
      </w:r>
      <w:r w:rsidR="00C12FDF">
        <w:rPr>
          <w:rFonts w:eastAsiaTheme="minorHAnsi"/>
          <w:b/>
          <w:szCs w:val="24"/>
          <w:lang w:eastAsia="en-US"/>
        </w:rPr>
        <w:t>(</w:t>
      </w:r>
      <w:r w:rsidR="00C12FDF" w:rsidRPr="00352447">
        <w:rPr>
          <w:rFonts w:eastAsiaTheme="minorHAnsi"/>
          <w:b/>
          <w:szCs w:val="24"/>
          <w:lang w:eastAsia="en-US"/>
        </w:rPr>
        <w:t>Polska</w:t>
      </w:r>
      <w:r w:rsidR="00C12FDF">
        <w:rPr>
          <w:rFonts w:eastAsiaTheme="minorHAnsi"/>
          <w:b/>
          <w:szCs w:val="24"/>
          <w:lang w:eastAsia="en-US"/>
        </w:rPr>
        <w:t xml:space="preserve">) - </w:t>
      </w:r>
      <w:r w:rsidR="00C12FDF" w:rsidRPr="00352447">
        <w:rPr>
          <w:rFonts w:eastAsiaTheme="minorHAnsi"/>
          <w:b/>
          <w:szCs w:val="24"/>
          <w:lang w:eastAsia="en-US"/>
        </w:rPr>
        <w:t xml:space="preserve"> </w:t>
      </w:r>
      <w:r w:rsidR="00C12FDF" w:rsidRPr="00C12FDF">
        <w:rPr>
          <w:rFonts w:eastAsiaTheme="minorHAnsi"/>
          <w:b/>
          <w:i/>
          <w:szCs w:val="24"/>
          <w:lang w:eastAsia="en-US"/>
        </w:rPr>
        <w:t>„</w:t>
      </w:r>
      <w:r w:rsidRPr="00C12FDF">
        <w:rPr>
          <w:rFonts w:eastAsiaTheme="minorHAnsi"/>
          <w:b/>
          <w:i/>
          <w:szCs w:val="24"/>
          <w:lang w:eastAsia="en-US"/>
        </w:rPr>
        <w:t>Mamy swoją świętą w niebie</w:t>
      </w:r>
      <w:r w:rsidR="00C12FDF" w:rsidRPr="00C12FDF">
        <w:rPr>
          <w:rFonts w:eastAsiaTheme="minorHAnsi"/>
          <w:b/>
          <w:i/>
          <w:szCs w:val="24"/>
          <w:lang w:eastAsia="en-US"/>
        </w:rPr>
        <w:t>” (32R016)</w:t>
      </w:r>
      <w:r w:rsidRPr="00C12FDF">
        <w:rPr>
          <w:rFonts w:eastAsiaTheme="minorHAnsi"/>
          <w:b/>
          <w:i/>
          <w:szCs w:val="24"/>
          <w:lang w:eastAsia="en-US"/>
        </w:rPr>
        <w:t xml:space="preserve">  </w:t>
      </w:r>
      <w:r w:rsidRPr="00C12FDF">
        <w:rPr>
          <w:rFonts w:eastAsiaTheme="minorHAnsi"/>
          <w:b/>
          <w:i/>
          <w:szCs w:val="24"/>
          <w:lang w:eastAsia="en-US"/>
        </w:rPr>
        <w:br/>
      </w:r>
      <w:r w:rsidRPr="00352447">
        <w:rPr>
          <w:rFonts w:eastAsiaTheme="minorHAnsi"/>
          <w:b/>
          <w:szCs w:val="24"/>
          <w:lang w:eastAsia="en-US"/>
        </w:rPr>
        <w:t xml:space="preserve">                    prod.  Radio Rodzina Wrocław  </w:t>
      </w:r>
      <w:r w:rsidR="0002187F">
        <w:rPr>
          <w:rFonts w:eastAsiaTheme="minorHAnsi"/>
          <w:b/>
          <w:szCs w:val="24"/>
          <w:lang w:eastAsia="en-US"/>
        </w:rPr>
        <w:br/>
      </w:r>
      <w:r w:rsidR="0002187F" w:rsidRPr="0002187F">
        <w:rPr>
          <w:rFonts w:eastAsiaTheme="minorHAnsi"/>
          <w:sz w:val="20"/>
          <w:lang w:eastAsia="en-US"/>
        </w:rPr>
        <w:t xml:space="preserve">W Polsce dokonuje się ok. tysiąca legalnych aborcji. Część aportowanych stanowią dzieci z wadę letalna. Czy można dać1,5 godz. Życia </w:t>
      </w:r>
      <w:proofErr w:type="spellStart"/>
      <w:r w:rsidR="0002187F" w:rsidRPr="0002187F">
        <w:rPr>
          <w:rFonts w:eastAsiaTheme="minorHAnsi"/>
          <w:sz w:val="20"/>
          <w:lang w:eastAsia="en-US"/>
        </w:rPr>
        <w:t>długooczekiwanemiu</w:t>
      </w:r>
      <w:proofErr w:type="spellEnd"/>
      <w:r w:rsidR="0002187F" w:rsidRPr="0002187F">
        <w:rPr>
          <w:rFonts w:eastAsiaTheme="minorHAnsi"/>
          <w:sz w:val="20"/>
          <w:lang w:eastAsia="en-US"/>
        </w:rPr>
        <w:t xml:space="preserve"> dziecku? </w:t>
      </w:r>
      <w:r w:rsidR="0002187F" w:rsidRPr="0002187F">
        <w:rPr>
          <w:rFonts w:eastAsiaTheme="minorHAnsi"/>
          <w:sz w:val="20"/>
          <w:lang w:eastAsia="en-US"/>
        </w:rPr>
        <w:br/>
        <w:t>Świadectwo państwa Kamińskich, którzy podjęli się walki o chwilę życia córki</w:t>
      </w:r>
      <w:r w:rsidR="0002187F">
        <w:rPr>
          <w:rFonts w:eastAsiaTheme="minorHAnsi"/>
          <w:b/>
          <w:szCs w:val="24"/>
          <w:lang w:eastAsia="en-US"/>
        </w:rPr>
        <w:t>.</w:t>
      </w:r>
      <w:r w:rsidR="004E5332">
        <w:rPr>
          <w:rFonts w:eastAsiaTheme="minorHAnsi"/>
          <w:b/>
          <w:szCs w:val="24"/>
          <w:lang w:eastAsia="en-US"/>
        </w:rPr>
        <w:br/>
      </w:r>
      <w:r w:rsidRPr="00352447">
        <w:rPr>
          <w:rFonts w:eastAsiaTheme="minorHAnsi"/>
          <w:b/>
          <w:szCs w:val="24"/>
          <w:lang w:eastAsia="en-US"/>
        </w:rPr>
        <w:lastRenderedPageBreak/>
        <w:br/>
        <w:t>III Nagroda</w:t>
      </w:r>
      <w:r w:rsidRPr="00352447">
        <w:rPr>
          <w:rFonts w:eastAsiaTheme="minorHAnsi"/>
          <w:b/>
          <w:szCs w:val="24"/>
          <w:lang w:eastAsia="en-US"/>
        </w:rPr>
        <w:br/>
        <w:t xml:space="preserve">  Grażyna </w:t>
      </w:r>
      <w:proofErr w:type="spellStart"/>
      <w:r w:rsidRPr="00352447">
        <w:rPr>
          <w:rFonts w:eastAsiaTheme="minorHAnsi"/>
          <w:b/>
          <w:szCs w:val="24"/>
          <w:lang w:eastAsia="en-US"/>
        </w:rPr>
        <w:t>Preder</w:t>
      </w:r>
      <w:proofErr w:type="spellEnd"/>
      <w:r w:rsidRPr="00352447">
        <w:rPr>
          <w:rFonts w:eastAsiaTheme="minorHAnsi"/>
          <w:b/>
          <w:szCs w:val="24"/>
          <w:lang w:eastAsia="en-US"/>
        </w:rPr>
        <w:t xml:space="preserve"> </w:t>
      </w:r>
      <w:r w:rsidR="00C12FDF">
        <w:rPr>
          <w:rFonts w:eastAsiaTheme="minorHAnsi"/>
          <w:b/>
          <w:szCs w:val="24"/>
          <w:lang w:eastAsia="en-US"/>
        </w:rPr>
        <w:t xml:space="preserve">(Polska) – </w:t>
      </w:r>
      <w:r w:rsidR="00C12FDF" w:rsidRPr="00C15A64">
        <w:rPr>
          <w:rFonts w:eastAsiaTheme="minorHAnsi"/>
          <w:b/>
          <w:i/>
          <w:szCs w:val="24"/>
          <w:lang w:eastAsia="en-US"/>
        </w:rPr>
        <w:t>„</w:t>
      </w:r>
      <w:r w:rsidRPr="00C15A64">
        <w:rPr>
          <w:rFonts w:eastAsiaTheme="minorHAnsi"/>
          <w:b/>
          <w:i/>
          <w:szCs w:val="24"/>
          <w:lang w:eastAsia="en-US"/>
        </w:rPr>
        <w:t>Skarby Kościoła w Sielsku</w:t>
      </w:r>
      <w:r w:rsidR="00C12FDF" w:rsidRPr="00C15A64">
        <w:rPr>
          <w:rFonts w:eastAsiaTheme="minorHAnsi"/>
          <w:b/>
          <w:i/>
          <w:szCs w:val="24"/>
          <w:lang w:eastAsia="en-US"/>
        </w:rPr>
        <w:t>” (32R0</w:t>
      </w:r>
      <w:r w:rsidR="00C15A64" w:rsidRPr="00C15A64">
        <w:rPr>
          <w:rFonts w:eastAsiaTheme="minorHAnsi"/>
          <w:b/>
          <w:i/>
          <w:szCs w:val="24"/>
          <w:lang w:eastAsia="en-US"/>
        </w:rPr>
        <w:t xml:space="preserve">03) – </w:t>
      </w:r>
      <w:r w:rsidR="00C15A64" w:rsidRPr="00C15A64">
        <w:rPr>
          <w:rFonts w:eastAsiaTheme="minorHAnsi"/>
          <w:b/>
          <w:szCs w:val="24"/>
          <w:lang w:eastAsia="en-US"/>
        </w:rPr>
        <w:t>24’23”</w:t>
      </w:r>
      <w:r w:rsidR="00C15A64" w:rsidRPr="00C15A64">
        <w:rPr>
          <w:rFonts w:eastAsiaTheme="minorHAnsi"/>
          <w:b/>
          <w:i/>
          <w:szCs w:val="24"/>
          <w:lang w:eastAsia="en-US"/>
        </w:rPr>
        <w:t xml:space="preserve"> </w:t>
      </w:r>
      <w:r w:rsidR="00C15A64" w:rsidRPr="00C15A64">
        <w:rPr>
          <w:rFonts w:eastAsiaTheme="minorHAnsi"/>
          <w:b/>
          <w:i/>
          <w:szCs w:val="24"/>
          <w:lang w:eastAsia="en-US"/>
        </w:rPr>
        <w:br/>
        <w:t xml:space="preserve">           </w:t>
      </w:r>
      <w:r w:rsidR="00C12FDF" w:rsidRPr="00C15A64">
        <w:rPr>
          <w:rFonts w:eastAsiaTheme="minorHAnsi"/>
          <w:b/>
          <w:i/>
          <w:szCs w:val="24"/>
          <w:lang w:eastAsia="en-US"/>
        </w:rPr>
        <w:t>i</w:t>
      </w:r>
      <w:r w:rsidRPr="00C15A64">
        <w:rPr>
          <w:rFonts w:eastAsiaTheme="minorHAnsi"/>
          <w:b/>
          <w:i/>
          <w:szCs w:val="24"/>
          <w:lang w:eastAsia="en-US"/>
        </w:rPr>
        <w:t xml:space="preserve"> </w:t>
      </w:r>
      <w:r w:rsidR="00C12FDF" w:rsidRPr="00C15A64">
        <w:rPr>
          <w:rFonts w:eastAsiaTheme="minorHAnsi"/>
          <w:b/>
          <w:i/>
          <w:szCs w:val="24"/>
          <w:lang w:eastAsia="en-US"/>
        </w:rPr>
        <w:t>„</w:t>
      </w:r>
      <w:r w:rsidRPr="00C15A64">
        <w:rPr>
          <w:rFonts w:eastAsiaTheme="minorHAnsi"/>
          <w:b/>
          <w:i/>
          <w:szCs w:val="24"/>
          <w:lang w:eastAsia="en-US"/>
        </w:rPr>
        <w:t xml:space="preserve">Wspólnota </w:t>
      </w:r>
      <w:proofErr w:type="spellStart"/>
      <w:r w:rsidRPr="00C15A64">
        <w:rPr>
          <w:rFonts w:eastAsiaTheme="minorHAnsi"/>
          <w:b/>
          <w:i/>
          <w:szCs w:val="24"/>
          <w:lang w:eastAsia="en-US"/>
        </w:rPr>
        <w:t>Cenacolo</w:t>
      </w:r>
      <w:proofErr w:type="spellEnd"/>
      <w:r w:rsidR="00C12FDF" w:rsidRPr="00C15A64">
        <w:rPr>
          <w:rFonts w:eastAsiaTheme="minorHAnsi"/>
          <w:b/>
          <w:i/>
          <w:szCs w:val="24"/>
          <w:lang w:eastAsia="en-US"/>
        </w:rPr>
        <w:t>”</w:t>
      </w:r>
      <w:r w:rsidR="00C15A64" w:rsidRPr="00C15A64">
        <w:rPr>
          <w:rFonts w:eastAsiaTheme="minorHAnsi"/>
          <w:b/>
          <w:i/>
          <w:szCs w:val="24"/>
          <w:lang w:eastAsia="en-US"/>
        </w:rPr>
        <w:t xml:space="preserve"> (32R004)</w:t>
      </w:r>
      <w:r w:rsidR="00C15A64">
        <w:rPr>
          <w:rFonts w:eastAsiaTheme="minorHAnsi"/>
          <w:b/>
          <w:szCs w:val="24"/>
          <w:lang w:eastAsia="en-US"/>
        </w:rPr>
        <w:t xml:space="preserve"> 26’ </w:t>
      </w:r>
      <w:r w:rsidRPr="00352447">
        <w:rPr>
          <w:rFonts w:eastAsiaTheme="minorHAnsi"/>
          <w:b/>
          <w:szCs w:val="24"/>
          <w:lang w:eastAsia="en-US"/>
        </w:rPr>
        <w:t xml:space="preserve"> prod. Polskie Radio Koszalin</w:t>
      </w:r>
      <w:r w:rsidR="0002187F">
        <w:rPr>
          <w:rFonts w:eastAsiaTheme="minorHAnsi"/>
          <w:b/>
          <w:szCs w:val="24"/>
          <w:lang w:eastAsia="en-US"/>
        </w:rPr>
        <w:br/>
      </w:r>
      <w:r w:rsidR="0002187F">
        <w:rPr>
          <w:rFonts w:eastAsiaTheme="minorHAnsi"/>
          <w:sz w:val="20"/>
          <w:lang w:eastAsia="en-US"/>
        </w:rPr>
        <w:t xml:space="preserve">- </w:t>
      </w:r>
      <w:r w:rsidR="0002187F" w:rsidRPr="0002187F">
        <w:rPr>
          <w:rFonts w:eastAsiaTheme="minorHAnsi"/>
          <w:sz w:val="20"/>
          <w:lang w:eastAsia="en-US"/>
        </w:rPr>
        <w:t xml:space="preserve">Kościół pod wezwaniem św. Jana Chrzciciela w Sielsku kryje w swoim wnętrzu skarby, które przybyły z mieszkańcami z Kuropatnik w powiecie tarnopolskim. Ocalały </w:t>
      </w:r>
      <w:proofErr w:type="spellStart"/>
      <w:r w:rsidR="0002187F" w:rsidRPr="0002187F">
        <w:rPr>
          <w:rFonts w:eastAsiaTheme="minorHAnsi"/>
          <w:sz w:val="20"/>
          <w:lang w:eastAsia="en-US"/>
        </w:rPr>
        <w:t>dzieki</w:t>
      </w:r>
      <w:proofErr w:type="spellEnd"/>
      <w:r w:rsidR="0002187F" w:rsidRPr="0002187F">
        <w:rPr>
          <w:rFonts w:eastAsiaTheme="minorHAnsi"/>
          <w:sz w:val="20"/>
          <w:lang w:eastAsia="en-US"/>
        </w:rPr>
        <w:t xml:space="preserve"> proboszczowi ks. Franciszkowi Jastrzębskiemu.</w:t>
      </w:r>
      <w:r w:rsidR="0002187F">
        <w:rPr>
          <w:rFonts w:eastAsiaTheme="minorHAnsi"/>
          <w:b/>
          <w:szCs w:val="24"/>
          <w:lang w:eastAsia="en-US"/>
        </w:rPr>
        <w:br/>
      </w:r>
      <w:r w:rsidR="0002187F">
        <w:rPr>
          <w:rFonts w:eastAsiaTheme="minorHAnsi"/>
          <w:sz w:val="20"/>
          <w:lang w:eastAsia="en-US"/>
        </w:rPr>
        <w:t xml:space="preserve">- </w:t>
      </w:r>
      <w:r w:rsidR="0002187F" w:rsidRPr="0002187F">
        <w:rPr>
          <w:rFonts w:eastAsiaTheme="minorHAnsi"/>
          <w:sz w:val="20"/>
          <w:lang w:eastAsia="en-US"/>
        </w:rPr>
        <w:t xml:space="preserve">Kilkanaście kilometrów od Koszalina we wsi </w:t>
      </w:r>
      <w:proofErr w:type="spellStart"/>
      <w:r w:rsidR="0002187F" w:rsidRPr="0002187F">
        <w:rPr>
          <w:rFonts w:eastAsiaTheme="minorHAnsi"/>
          <w:sz w:val="20"/>
          <w:lang w:eastAsia="en-US"/>
        </w:rPr>
        <w:t>Gieskowo</w:t>
      </w:r>
      <w:proofErr w:type="spellEnd"/>
      <w:r w:rsidR="0002187F" w:rsidRPr="0002187F">
        <w:rPr>
          <w:rFonts w:eastAsiaTheme="minorHAnsi"/>
          <w:sz w:val="20"/>
          <w:lang w:eastAsia="en-US"/>
        </w:rPr>
        <w:t xml:space="preserve"> w XIX-wiecznym pałacu znaleźli schronienie młodzi ludzie „po przejściach” uzależnieni od narkotyków, alkoholu. Są podopiecznymi </w:t>
      </w:r>
      <w:proofErr w:type="spellStart"/>
      <w:r w:rsidR="0002187F" w:rsidRPr="0002187F">
        <w:rPr>
          <w:rFonts w:eastAsiaTheme="minorHAnsi"/>
          <w:sz w:val="20"/>
          <w:lang w:eastAsia="en-US"/>
        </w:rPr>
        <w:t>medzynarodowej</w:t>
      </w:r>
      <w:proofErr w:type="spellEnd"/>
      <w:r w:rsidR="0002187F" w:rsidRPr="0002187F">
        <w:rPr>
          <w:rFonts w:eastAsiaTheme="minorHAnsi"/>
          <w:sz w:val="20"/>
          <w:lang w:eastAsia="en-US"/>
        </w:rPr>
        <w:t xml:space="preserve"> wspólnoty </w:t>
      </w:r>
      <w:proofErr w:type="spellStart"/>
      <w:r w:rsidR="0002187F" w:rsidRPr="0002187F">
        <w:rPr>
          <w:rFonts w:eastAsiaTheme="minorHAnsi"/>
          <w:sz w:val="20"/>
          <w:lang w:eastAsia="en-US"/>
        </w:rPr>
        <w:t>Cenacolo</w:t>
      </w:r>
      <w:proofErr w:type="spellEnd"/>
      <w:r w:rsidRPr="0002187F">
        <w:rPr>
          <w:rFonts w:eastAsiaTheme="minorHAnsi"/>
          <w:sz w:val="20"/>
          <w:lang w:eastAsia="en-US"/>
        </w:rPr>
        <w:t xml:space="preserve">  </w:t>
      </w:r>
      <w:r w:rsidR="0002187F" w:rsidRPr="0002187F">
        <w:rPr>
          <w:rFonts w:eastAsiaTheme="minorHAnsi"/>
          <w:sz w:val="20"/>
          <w:lang w:eastAsia="en-US"/>
        </w:rPr>
        <w:t>pomagającej uwolnić się od wszelkich uzależnień.</w:t>
      </w:r>
      <w:r w:rsidRPr="0002187F">
        <w:rPr>
          <w:rFonts w:eastAsiaTheme="minorHAnsi"/>
          <w:sz w:val="20"/>
          <w:lang w:eastAsia="en-US"/>
        </w:rPr>
        <w:t xml:space="preserve"> </w:t>
      </w:r>
      <w:r w:rsidRPr="0002187F">
        <w:rPr>
          <w:rFonts w:eastAsiaTheme="minorHAnsi"/>
          <w:sz w:val="20"/>
          <w:lang w:eastAsia="en-US"/>
        </w:rPr>
        <w:tab/>
      </w:r>
      <w:r w:rsidRPr="00352447">
        <w:rPr>
          <w:rFonts w:eastAsiaTheme="minorHAnsi"/>
          <w:b/>
          <w:szCs w:val="24"/>
          <w:lang w:eastAsia="en-US"/>
        </w:rPr>
        <w:br/>
      </w:r>
      <w:r w:rsidRPr="00352447">
        <w:rPr>
          <w:rFonts w:eastAsiaTheme="minorHAnsi"/>
          <w:b/>
          <w:szCs w:val="24"/>
          <w:lang w:eastAsia="en-US"/>
        </w:rPr>
        <w:br/>
        <w:t>PROGRAMY MULTIMEDIALNE</w:t>
      </w:r>
      <w:r w:rsidR="004E5332">
        <w:rPr>
          <w:rFonts w:eastAsiaTheme="minorHAnsi"/>
          <w:b/>
          <w:szCs w:val="24"/>
          <w:lang w:eastAsia="en-US"/>
        </w:rPr>
        <w:br/>
      </w:r>
      <w:r w:rsidRPr="00352447">
        <w:rPr>
          <w:rFonts w:eastAsiaTheme="minorHAnsi"/>
          <w:b/>
          <w:szCs w:val="24"/>
          <w:lang w:eastAsia="en-US"/>
        </w:rPr>
        <w:t xml:space="preserve"> </w:t>
      </w:r>
      <w:r w:rsidRPr="00352447">
        <w:rPr>
          <w:rFonts w:eastAsiaTheme="minorHAnsi"/>
          <w:b/>
          <w:szCs w:val="24"/>
          <w:lang w:eastAsia="en-US"/>
        </w:rPr>
        <w:br/>
        <w:t>I Nagroda</w:t>
      </w:r>
      <w:r w:rsidRPr="00352447">
        <w:rPr>
          <w:rFonts w:eastAsiaTheme="minorHAnsi"/>
          <w:b/>
          <w:szCs w:val="24"/>
          <w:lang w:eastAsia="en-US"/>
        </w:rPr>
        <w:br/>
        <w:t xml:space="preserve">E-Lite Distribution </w:t>
      </w:r>
      <w:r w:rsidR="008A0393">
        <w:rPr>
          <w:rFonts w:eastAsiaTheme="minorHAnsi"/>
          <w:b/>
          <w:szCs w:val="24"/>
          <w:lang w:eastAsia="en-US"/>
        </w:rPr>
        <w:t xml:space="preserve">- </w:t>
      </w:r>
      <w:r w:rsidRPr="00352447">
        <w:rPr>
          <w:rFonts w:eastAsiaTheme="minorHAnsi"/>
          <w:b/>
          <w:szCs w:val="24"/>
          <w:lang w:eastAsia="en-US"/>
        </w:rPr>
        <w:t xml:space="preserve">Krzysztof Gruszka, Piotr Michalczyk  (Polska)  </w:t>
      </w:r>
      <w:r w:rsidR="008A0393">
        <w:rPr>
          <w:rFonts w:eastAsiaTheme="minorHAnsi"/>
          <w:b/>
          <w:szCs w:val="24"/>
          <w:lang w:eastAsia="en-US"/>
        </w:rPr>
        <w:t xml:space="preserve">- </w:t>
      </w:r>
      <w:r w:rsidRPr="008A0393">
        <w:rPr>
          <w:rFonts w:eastAsiaTheme="minorHAnsi"/>
          <w:b/>
          <w:i/>
          <w:szCs w:val="24"/>
          <w:lang w:eastAsia="en-US"/>
        </w:rPr>
        <w:t xml:space="preserve">Kolekcja „Ludzie Boga” </w:t>
      </w:r>
      <w:r w:rsidR="004E5332" w:rsidRPr="008A0393">
        <w:rPr>
          <w:rFonts w:eastAsiaTheme="minorHAnsi"/>
          <w:b/>
          <w:i/>
          <w:szCs w:val="24"/>
          <w:lang w:eastAsia="en-US"/>
        </w:rPr>
        <w:t xml:space="preserve"> </w:t>
      </w:r>
      <w:r w:rsidRPr="008A0393">
        <w:rPr>
          <w:rFonts w:eastAsiaTheme="minorHAnsi"/>
          <w:b/>
          <w:i/>
          <w:szCs w:val="24"/>
          <w:lang w:eastAsia="en-US"/>
        </w:rPr>
        <w:t xml:space="preserve"> – zbiór 100 albumów  DVD  z książkam</w:t>
      </w:r>
      <w:r w:rsidRPr="00352447">
        <w:rPr>
          <w:rFonts w:eastAsiaTheme="minorHAnsi"/>
          <w:b/>
          <w:szCs w:val="24"/>
          <w:lang w:eastAsia="en-US"/>
        </w:rPr>
        <w:t xml:space="preserve">i   </w:t>
      </w:r>
      <w:r w:rsidR="008A0393">
        <w:rPr>
          <w:rFonts w:eastAsiaTheme="minorHAnsi"/>
          <w:b/>
          <w:szCs w:val="24"/>
          <w:lang w:eastAsia="en-US"/>
        </w:rPr>
        <w:t xml:space="preserve">prod. </w:t>
      </w:r>
      <w:r w:rsidRPr="00352447">
        <w:rPr>
          <w:rFonts w:eastAsiaTheme="minorHAnsi"/>
          <w:b/>
          <w:szCs w:val="24"/>
          <w:lang w:eastAsia="en-US"/>
        </w:rPr>
        <w:t>E-LITE Distribution</w:t>
      </w:r>
      <w:r w:rsidR="004E5332">
        <w:rPr>
          <w:rFonts w:eastAsiaTheme="minorHAnsi"/>
          <w:b/>
          <w:szCs w:val="24"/>
          <w:lang w:eastAsia="en-US"/>
        </w:rPr>
        <w:br/>
      </w:r>
      <w:r w:rsidRPr="00352447">
        <w:rPr>
          <w:rFonts w:eastAsiaTheme="minorHAnsi"/>
          <w:b/>
          <w:szCs w:val="24"/>
          <w:lang w:eastAsia="en-US"/>
        </w:rPr>
        <w:br/>
        <w:t>II Nagroda</w:t>
      </w:r>
      <w:r w:rsidRPr="00352447">
        <w:rPr>
          <w:rFonts w:eastAsiaTheme="minorHAnsi"/>
          <w:b/>
          <w:szCs w:val="24"/>
          <w:lang w:eastAsia="en-US"/>
        </w:rPr>
        <w:br/>
        <w:t xml:space="preserve"> Hanna Chodak, Ewa Suchowiejko,  Łukasz Kulisiewicz </w:t>
      </w:r>
      <w:r w:rsidR="008A0393">
        <w:rPr>
          <w:rFonts w:eastAsiaTheme="minorHAnsi"/>
          <w:b/>
          <w:szCs w:val="24"/>
          <w:lang w:eastAsia="en-US"/>
        </w:rPr>
        <w:t xml:space="preserve">(Polska) –  </w:t>
      </w:r>
      <w:r w:rsidR="008A0393" w:rsidRPr="008A0393">
        <w:rPr>
          <w:rFonts w:eastAsiaTheme="minorHAnsi"/>
          <w:b/>
          <w:i/>
          <w:szCs w:val="24"/>
          <w:lang w:eastAsia="en-US"/>
        </w:rPr>
        <w:t>„</w:t>
      </w:r>
      <w:r w:rsidRPr="008A0393">
        <w:rPr>
          <w:rFonts w:eastAsiaTheme="minorHAnsi"/>
          <w:b/>
          <w:i/>
          <w:szCs w:val="24"/>
          <w:lang w:eastAsia="en-US"/>
        </w:rPr>
        <w:t xml:space="preserve">Pakiet Komputerowy Quiz o Świętych </w:t>
      </w:r>
      <w:r w:rsidR="004E5332" w:rsidRPr="008A0393">
        <w:rPr>
          <w:rFonts w:eastAsiaTheme="minorHAnsi"/>
          <w:b/>
          <w:i/>
          <w:szCs w:val="24"/>
          <w:lang w:eastAsia="en-US"/>
        </w:rPr>
        <w:t xml:space="preserve"> </w:t>
      </w:r>
      <w:r w:rsidRPr="008A0393">
        <w:rPr>
          <w:rFonts w:eastAsiaTheme="minorHAnsi"/>
          <w:b/>
          <w:i/>
          <w:szCs w:val="24"/>
          <w:lang w:eastAsia="en-US"/>
        </w:rPr>
        <w:t xml:space="preserve"> cz. 1 i cz. 2</w:t>
      </w:r>
      <w:r w:rsidR="008A0393" w:rsidRPr="008A0393">
        <w:rPr>
          <w:rFonts w:eastAsiaTheme="minorHAnsi"/>
          <w:b/>
          <w:i/>
          <w:szCs w:val="24"/>
          <w:lang w:eastAsia="en-US"/>
        </w:rPr>
        <w:t>”</w:t>
      </w:r>
      <w:r w:rsidRPr="00352447">
        <w:rPr>
          <w:rFonts w:eastAsiaTheme="minorHAnsi"/>
          <w:b/>
          <w:szCs w:val="24"/>
          <w:lang w:eastAsia="en-US"/>
        </w:rPr>
        <w:t xml:space="preserve"> </w:t>
      </w:r>
      <w:r w:rsidR="008A0393">
        <w:rPr>
          <w:rFonts w:eastAsiaTheme="minorHAnsi"/>
          <w:b/>
          <w:szCs w:val="24"/>
          <w:lang w:eastAsia="en-US"/>
        </w:rPr>
        <w:t xml:space="preserve"> (32M003)</w:t>
      </w:r>
      <w:r w:rsidRPr="00352447">
        <w:rPr>
          <w:rFonts w:eastAsiaTheme="minorHAnsi"/>
          <w:b/>
          <w:szCs w:val="24"/>
          <w:lang w:eastAsia="en-US"/>
        </w:rPr>
        <w:t xml:space="preserve">   prod. Wydawnictwo Pasterz  </w:t>
      </w:r>
      <w:r w:rsidR="004E5332">
        <w:rPr>
          <w:rFonts w:eastAsiaTheme="minorHAnsi"/>
          <w:b/>
          <w:szCs w:val="24"/>
          <w:lang w:eastAsia="en-US"/>
        </w:rPr>
        <w:br/>
      </w:r>
      <w:r w:rsidRPr="00352447">
        <w:rPr>
          <w:rFonts w:eastAsiaTheme="minorHAnsi"/>
          <w:b/>
          <w:szCs w:val="24"/>
          <w:lang w:eastAsia="en-US"/>
        </w:rPr>
        <w:br/>
        <w:t>III Nagroda</w:t>
      </w:r>
      <w:r w:rsidRPr="00352447">
        <w:rPr>
          <w:rFonts w:eastAsiaTheme="minorHAnsi"/>
          <w:b/>
          <w:szCs w:val="24"/>
          <w:lang w:eastAsia="en-US"/>
        </w:rPr>
        <w:br/>
        <w:t xml:space="preserve">Grzegorz Kutermankiewicz, Marek Dyżewski   </w:t>
      </w:r>
      <w:r w:rsidR="008A0393">
        <w:rPr>
          <w:rFonts w:eastAsiaTheme="minorHAnsi"/>
          <w:b/>
          <w:szCs w:val="24"/>
          <w:lang w:eastAsia="en-US"/>
        </w:rPr>
        <w:t>(</w:t>
      </w:r>
      <w:r w:rsidR="008A0393" w:rsidRPr="00352447">
        <w:rPr>
          <w:rFonts w:eastAsiaTheme="minorHAnsi"/>
          <w:b/>
          <w:szCs w:val="24"/>
          <w:lang w:eastAsia="en-US"/>
        </w:rPr>
        <w:t>Polska</w:t>
      </w:r>
      <w:r w:rsidR="008A0393">
        <w:rPr>
          <w:rFonts w:eastAsiaTheme="minorHAnsi"/>
          <w:b/>
          <w:szCs w:val="24"/>
          <w:lang w:eastAsia="en-US"/>
        </w:rPr>
        <w:t>)</w:t>
      </w:r>
      <w:r w:rsidR="008A0393" w:rsidRPr="00352447">
        <w:rPr>
          <w:rFonts w:eastAsiaTheme="minorHAnsi"/>
          <w:b/>
          <w:szCs w:val="24"/>
          <w:lang w:eastAsia="en-US"/>
        </w:rPr>
        <w:t xml:space="preserve"> </w:t>
      </w:r>
      <w:r w:rsidR="008A0393">
        <w:rPr>
          <w:rFonts w:eastAsiaTheme="minorHAnsi"/>
          <w:b/>
          <w:szCs w:val="24"/>
          <w:lang w:eastAsia="en-US"/>
        </w:rPr>
        <w:t xml:space="preserve">– </w:t>
      </w:r>
      <w:r w:rsidR="008A0393" w:rsidRPr="008A0393">
        <w:rPr>
          <w:rFonts w:eastAsiaTheme="minorHAnsi"/>
          <w:b/>
          <w:i/>
          <w:szCs w:val="24"/>
          <w:lang w:eastAsia="en-US"/>
        </w:rPr>
        <w:t>„</w:t>
      </w:r>
      <w:r w:rsidRPr="008A0393">
        <w:rPr>
          <w:rFonts w:eastAsiaTheme="minorHAnsi"/>
          <w:b/>
          <w:i/>
          <w:szCs w:val="24"/>
          <w:lang w:eastAsia="en-US"/>
        </w:rPr>
        <w:t>Wyznanie wiary w języku</w:t>
      </w:r>
      <w:r w:rsidR="008A0393">
        <w:rPr>
          <w:rFonts w:eastAsiaTheme="minorHAnsi"/>
          <w:b/>
          <w:i/>
          <w:szCs w:val="24"/>
          <w:lang w:eastAsia="en-US"/>
        </w:rPr>
        <w:br/>
        <w:t xml:space="preserve"> </w:t>
      </w:r>
      <w:r w:rsidRPr="008A0393">
        <w:rPr>
          <w:rFonts w:eastAsiaTheme="minorHAnsi"/>
          <w:b/>
          <w:i/>
          <w:szCs w:val="24"/>
          <w:lang w:eastAsia="en-US"/>
        </w:rPr>
        <w:t xml:space="preserve"> </w:t>
      </w:r>
      <w:r w:rsidR="008A0393">
        <w:rPr>
          <w:rFonts w:eastAsiaTheme="minorHAnsi"/>
          <w:b/>
          <w:i/>
          <w:szCs w:val="24"/>
          <w:lang w:eastAsia="en-US"/>
        </w:rPr>
        <w:t xml:space="preserve">         </w:t>
      </w:r>
      <w:r w:rsidRPr="008A0393">
        <w:rPr>
          <w:rFonts w:eastAsiaTheme="minorHAnsi"/>
          <w:b/>
          <w:i/>
          <w:szCs w:val="24"/>
          <w:lang w:eastAsia="en-US"/>
        </w:rPr>
        <w:t>muzyki</w:t>
      </w:r>
      <w:r w:rsidR="008A0393" w:rsidRPr="008A0393">
        <w:rPr>
          <w:rFonts w:eastAsiaTheme="minorHAnsi"/>
          <w:b/>
          <w:i/>
          <w:szCs w:val="24"/>
          <w:lang w:eastAsia="en-US"/>
        </w:rPr>
        <w:t>” (32M004)</w:t>
      </w:r>
      <w:r w:rsidR="008A0393">
        <w:rPr>
          <w:rFonts w:eastAsiaTheme="minorHAnsi"/>
          <w:b/>
          <w:szCs w:val="24"/>
          <w:lang w:eastAsia="en-US"/>
        </w:rPr>
        <w:t xml:space="preserve">  180’</w:t>
      </w:r>
      <w:r w:rsidRPr="00352447">
        <w:rPr>
          <w:rFonts w:eastAsiaTheme="minorHAnsi"/>
          <w:b/>
          <w:szCs w:val="24"/>
          <w:lang w:eastAsia="en-US"/>
        </w:rPr>
        <w:t xml:space="preserve">   prod. Grzegorz Kutermankiewicz  </w:t>
      </w:r>
      <w:r w:rsidR="00C46216" w:rsidRPr="00352447">
        <w:rPr>
          <w:rFonts w:eastAsiaTheme="minorHAnsi"/>
          <w:b/>
          <w:szCs w:val="24"/>
          <w:lang w:eastAsia="en-US"/>
        </w:rPr>
        <w:br/>
      </w:r>
    </w:p>
    <w:p w:rsidR="005B304D" w:rsidRPr="0043689E" w:rsidRDefault="005B304D" w:rsidP="00C762BB">
      <w:pPr>
        <w:widowControl/>
        <w:suppressAutoHyphens w:val="0"/>
        <w:spacing w:before="0" w:after="0"/>
        <w:jc w:val="center"/>
        <w:rPr>
          <w:rFonts w:ascii="Arial" w:hAnsi="Arial" w:cs="Arial"/>
          <w:b/>
          <w:bCs/>
          <w:color w:val="000000"/>
          <w:kern w:val="2"/>
          <w:sz w:val="32"/>
          <w:szCs w:val="32"/>
        </w:rPr>
      </w:pPr>
    </w:p>
    <w:p w:rsidR="005D1BE7" w:rsidRDefault="005D1BE7" w:rsidP="0005527E">
      <w:pPr>
        <w:widowControl/>
        <w:suppressAutoHyphens w:val="0"/>
        <w:spacing w:before="0" w:after="200" w:line="276" w:lineRule="auto"/>
        <w:rPr>
          <w:rFonts w:asciiTheme="minorHAnsi" w:eastAsiaTheme="minorHAnsi" w:hAnsiTheme="minorHAnsi" w:cstheme="minorBidi"/>
          <w:b/>
          <w:sz w:val="28"/>
          <w:szCs w:val="28"/>
          <w:lang w:eastAsia="en-US"/>
        </w:rPr>
      </w:pPr>
    </w:p>
    <w:p w:rsidR="005D1BE7" w:rsidRDefault="005D1BE7" w:rsidP="0005527E">
      <w:pPr>
        <w:widowControl/>
        <w:suppressAutoHyphens w:val="0"/>
        <w:spacing w:before="0" w:after="200" w:line="276" w:lineRule="auto"/>
        <w:rPr>
          <w:rFonts w:asciiTheme="minorHAnsi" w:eastAsiaTheme="minorHAnsi" w:hAnsiTheme="minorHAnsi" w:cstheme="minorBidi"/>
          <w:b/>
          <w:sz w:val="28"/>
          <w:szCs w:val="28"/>
          <w:lang w:eastAsia="en-US"/>
        </w:rPr>
      </w:pPr>
    </w:p>
    <w:p w:rsidR="005D1BE7" w:rsidRDefault="005D1BE7" w:rsidP="0005527E">
      <w:pPr>
        <w:widowControl/>
        <w:suppressAutoHyphens w:val="0"/>
        <w:spacing w:before="0" w:after="200" w:line="276" w:lineRule="auto"/>
        <w:rPr>
          <w:rFonts w:asciiTheme="minorHAnsi" w:eastAsiaTheme="minorHAnsi" w:hAnsiTheme="minorHAnsi" w:cstheme="minorBidi"/>
          <w:b/>
          <w:sz w:val="28"/>
          <w:szCs w:val="28"/>
          <w:lang w:eastAsia="en-US"/>
        </w:rPr>
      </w:pPr>
    </w:p>
    <w:p w:rsidR="005D1BE7" w:rsidRDefault="005D1BE7" w:rsidP="0005527E">
      <w:pPr>
        <w:widowControl/>
        <w:suppressAutoHyphens w:val="0"/>
        <w:spacing w:before="0" w:after="200" w:line="276" w:lineRule="auto"/>
        <w:rPr>
          <w:rFonts w:asciiTheme="minorHAnsi" w:eastAsiaTheme="minorHAnsi" w:hAnsiTheme="minorHAnsi" w:cstheme="minorBidi"/>
          <w:b/>
          <w:sz w:val="28"/>
          <w:szCs w:val="28"/>
          <w:lang w:eastAsia="en-US"/>
        </w:rPr>
      </w:pPr>
    </w:p>
    <w:p w:rsidR="005D1BE7" w:rsidRDefault="005D1BE7" w:rsidP="0005527E">
      <w:pPr>
        <w:widowControl/>
        <w:suppressAutoHyphens w:val="0"/>
        <w:spacing w:before="0" w:after="200" w:line="276" w:lineRule="auto"/>
        <w:rPr>
          <w:rFonts w:asciiTheme="minorHAnsi" w:eastAsiaTheme="minorHAnsi" w:hAnsiTheme="minorHAnsi" w:cstheme="minorBidi"/>
          <w:b/>
          <w:sz w:val="28"/>
          <w:szCs w:val="28"/>
          <w:lang w:eastAsia="en-US"/>
        </w:rPr>
      </w:pPr>
    </w:p>
    <w:p w:rsidR="005D1BE7" w:rsidRDefault="005D1BE7" w:rsidP="0005527E">
      <w:pPr>
        <w:widowControl/>
        <w:suppressAutoHyphens w:val="0"/>
        <w:spacing w:before="0" w:after="200" w:line="276" w:lineRule="auto"/>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w:t>
      </w:r>
    </w:p>
    <w:p w:rsidR="005D1BE7" w:rsidRPr="00995EE2" w:rsidRDefault="00995EE2" w:rsidP="0005527E">
      <w:pPr>
        <w:widowControl/>
        <w:suppressAutoHyphens w:val="0"/>
        <w:spacing w:before="0" w:after="200" w:line="276" w:lineRule="auto"/>
        <w:rPr>
          <w:rFonts w:asciiTheme="minorHAnsi" w:eastAsiaTheme="minorHAnsi" w:hAnsiTheme="minorHAnsi" w:cstheme="minorBidi"/>
          <w:b/>
          <w:sz w:val="28"/>
          <w:szCs w:val="28"/>
          <w:lang w:val="en-US" w:eastAsia="en-US"/>
        </w:rPr>
      </w:pPr>
      <w:r w:rsidRPr="005B304D">
        <w:rPr>
          <w:rFonts w:asciiTheme="minorHAnsi" w:eastAsiaTheme="minorHAnsi" w:hAnsiTheme="minorHAnsi" w:cstheme="minorBidi"/>
          <w:b/>
          <w:i/>
          <w:sz w:val="22"/>
          <w:szCs w:val="22"/>
          <w:lang w:eastAsia="en-US"/>
        </w:rPr>
        <w:t>KATOLICKIE  STOWARZYSZENIE  FILMOWE im. św. Maksymiliana Marii Kolbego</w:t>
      </w:r>
      <w:r w:rsidRPr="005B304D">
        <w:rPr>
          <w:rFonts w:asciiTheme="minorHAnsi" w:eastAsiaTheme="minorHAnsi" w:hAnsiTheme="minorHAnsi" w:cstheme="minorBidi"/>
          <w:b/>
          <w:i/>
          <w:sz w:val="22"/>
          <w:szCs w:val="22"/>
          <w:lang w:eastAsia="en-US"/>
        </w:rPr>
        <w:br/>
        <w:t>MIĘDZYNARODOWY KATOLICKI  FESTIWAL  FILMÓW I  MULTIMEDIÓW „KSF NIEPOKALANA”</w:t>
      </w:r>
      <w:r w:rsidRPr="005B304D">
        <w:rPr>
          <w:rFonts w:asciiTheme="minorHAnsi" w:eastAsiaTheme="minorHAnsi" w:hAnsiTheme="minorHAnsi" w:cstheme="minorBidi"/>
          <w:b/>
          <w:i/>
          <w:sz w:val="22"/>
          <w:szCs w:val="22"/>
          <w:lang w:eastAsia="en-US"/>
        </w:rPr>
        <w:br/>
        <w:t xml:space="preserve">ul. Barska 2;    02-315 Warszawa , Polska </w:t>
      </w:r>
      <w:r w:rsidRPr="005B304D">
        <w:rPr>
          <w:rFonts w:asciiTheme="minorHAnsi" w:eastAsiaTheme="minorHAnsi" w:hAnsiTheme="minorHAnsi" w:cstheme="minorBidi"/>
          <w:b/>
          <w:i/>
          <w:sz w:val="22"/>
          <w:szCs w:val="22"/>
          <w:lang w:eastAsia="en-US"/>
        </w:rPr>
        <w:br/>
      </w:r>
      <w:proofErr w:type="spellStart"/>
      <w:r w:rsidRPr="005B304D">
        <w:rPr>
          <w:rFonts w:asciiTheme="minorHAnsi" w:eastAsiaTheme="minorHAnsi" w:hAnsiTheme="minorHAnsi" w:cstheme="minorBidi"/>
          <w:b/>
          <w:i/>
          <w:sz w:val="22"/>
          <w:szCs w:val="22"/>
          <w:lang w:eastAsia="en-US"/>
        </w:rPr>
        <w:t>tel</w:t>
      </w:r>
      <w:proofErr w:type="spellEnd"/>
      <w:r w:rsidRPr="005B304D">
        <w:rPr>
          <w:rFonts w:asciiTheme="minorHAnsi" w:eastAsiaTheme="minorHAnsi" w:hAnsiTheme="minorHAnsi" w:cstheme="minorBidi"/>
          <w:b/>
          <w:i/>
          <w:sz w:val="22"/>
          <w:szCs w:val="22"/>
          <w:lang w:eastAsia="en-US"/>
        </w:rPr>
        <w:t xml:space="preserve">/fax  (+48 22) 823 44 89; (+48) 602 126 206 (+48) 604 455 824 ; (+48) 601 814 096)  </w:t>
      </w:r>
      <w:r w:rsidRPr="005B304D">
        <w:rPr>
          <w:rFonts w:asciiTheme="minorHAnsi" w:eastAsiaTheme="minorHAnsi" w:hAnsiTheme="minorHAnsi" w:cstheme="minorBidi"/>
          <w:b/>
          <w:i/>
          <w:sz w:val="22"/>
          <w:szCs w:val="22"/>
          <w:lang w:eastAsia="en-US"/>
        </w:rPr>
        <w:br/>
        <w:t>NIP  522- 10- 04- 022 ;   Konto Bankowe: Katolickie Stowarzyszenie Filmowe</w:t>
      </w:r>
      <w:r w:rsidRPr="005B304D">
        <w:rPr>
          <w:rFonts w:asciiTheme="minorHAnsi" w:eastAsiaTheme="minorHAnsi" w:hAnsiTheme="minorHAnsi" w:cstheme="minorBidi"/>
          <w:b/>
          <w:i/>
          <w:sz w:val="22"/>
          <w:szCs w:val="22"/>
          <w:lang w:eastAsia="en-US"/>
        </w:rPr>
        <w:br/>
        <w:t xml:space="preserve">PEKAO SA O/ Warszawa, Al. </w:t>
      </w:r>
      <w:proofErr w:type="spellStart"/>
      <w:r w:rsidRPr="005B304D">
        <w:rPr>
          <w:rFonts w:asciiTheme="minorHAnsi" w:eastAsiaTheme="minorHAnsi" w:hAnsiTheme="minorHAnsi" w:cstheme="minorBidi"/>
          <w:b/>
          <w:i/>
          <w:sz w:val="22"/>
          <w:szCs w:val="22"/>
          <w:lang w:val="en-US" w:eastAsia="en-US"/>
        </w:rPr>
        <w:t>Jerozolimskie</w:t>
      </w:r>
      <w:proofErr w:type="spellEnd"/>
      <w:r w:rsidRPr="005B304D">
        <w:rPr>
          <w:rFonts w:asciiTheme="minorHAnsi" w:eastAsiaTheme="minorHAnsi" w:hAnsiTheme="minorHAnsi" w:cstheme="minorBidi"/>
          <w:b/>
          <w:i/>
          <w:sz w:val="22"/>
          <w:szCs w:val="22"/>
          <w:lang w:val="en-US" w:eastAsia="en-US"/>
        </w:rPr>
        <w:t xml:space="preserve">  65/79   </w:t>
      </w:r>
      <w:proofErr w:type="spellStart"/>
      <w:r w:rsidRPr="005B304D">
        <w:rPr>
          <w:rFonts w:asciiTheme="minorHAnsi" w:eastAsiaTheme="minorHAnsi" w:hAnsiTheme="minorHAnsi" w:cstheme="minorBidi"/>
          <w:b/>
          <w:i/>
          <w:sz w:val="22"/>
          <w:szCs w:val="22"/>
          <w:lang w:val="en-US" w:eastAsia="en-US"/>
        </w:rPr>
        <w:t>Nr</w:t>
      </w:r>
      <w:proofErr w:type="spellEnd"/>
      <w:r w:rsidRPr="005B304D">
        <w:rPr>
          <w:rFonts w:asciiTheme="minorHAnsi" w:eastAsiaTheme="minorHAnsi" w:hAnsiTheme="minorHAnsi" w:cstheme="minorBidi"/>
          <w:b/>
          <w:i/>
          <w:sz w:val="22"/>
          <w:szCs w:val="22"/>
          <w:lang w:val="en-US" w:eastAsia="en-US"/>
        </w:rPr>
        <w:t xml:space="preserve"> 53 1240 6218 1111 0000 4616 2265</w:t>
      </w:r>
      <w:r w:rsidRPr="005B304D">
        <w:rPr>
          <w:rFonts w:asciiTheme="minorHAnsi" w:eastAsiaTheme="minorHAnsi" w:hAnsiTheme="minorHAnsi" w:cstheme="minorBidi"/>
          <w:b/>
          <w:i/>
          <w:sz w:val="22"/>
          <w:szCs w:val="22"/>
          <w:lang w:val="en-US" w:eastAsia="en-US"/>
        </w:rPr>
        <w:br/>
        <w:t xml:space="preserve">e-mail:  </w:t>
      </w:r>
      <w:hyperlink r:id="rId14" w:history="1">
        <w:r w:rsidRPr="005B304D">
          <w:rPr>
            <w:rFonts w:asciiTheme="minorHAnsi" w:eastAsiaTheme="minorHAnsi" w:hAnsiTheme="minorHAnsi" w:cstheme="minorBidi"/>
            <w:b/>
            <w:i/>
            <w:color w:val="0000FF" w:themeColor="hyperlink"/>
            <w:sz w:val="22"/>
            <w:szCs w:val="22"/>
            <w:u w:val="single"/>
            <w:lang w:val="en-US" w:eastAsia="en-US"/>
          </w:rPr>
          <w:t>ksf@KsfNiepokalana.pl</w:t>
        </w:r>
      </w:hyperlink>
      <w:r w:rsidRPr="005B304D">
        <w:rPr>
          <w:rFonts w:asciiTheme="minorHAnsi" w:eastAsiaTheme="minorHAnsi" w:hAnsiTheme="minorHAnsi" w:cstheme="minorBidi"/>
          <w:b/>
          <w:i/>
          <w:sz w:val="22"/>
          <w:szCs w:val="22"/>
          <w:lang w:val="en-US" w:eastAsia="en-US"/>
        </w:rPr>
        <w:t xml:space="preserve">   Internet: </w:t>
      </w:r>
      <w:hyperlink r:id="rId15" w:history="1">
        <w:r w:rsidRPr="005B304D">
          <w:rPr>
            <w:rFonts w:asciiTheme="minorHAnsi" w:eastAsiaTheme="minorHAnsi" w:hAnsiTheme="minorHAnsi" w:cstheme="minorBidi"/>
            <w:b/>
            <w:i/>
            <w:color w:val="0000FF" w:themeColor="hyperlink"/>
            <w:sz w:val="22"/>
            <w:szCs w:val="22"/>
            <w:u w:val="single"/>
            <w:lang w:val="en-US" w:eastAsia="en-US"/>
          </w:rPr>
          <w:t>www.ksfNiepokalana.pl</w:t>
        </w:r>
      </w:hyperlink>
      <w:r w:rsidRPr="005B304D">
        <w:rPr>
          <w:rFonts w:asciiTheme="minorHAnsi" w:eastAsiaTheme="minorHAnsi" w:hAnsiTheme="minorHAnsi" w:cstheme="minorBidi"/>
          <w:b/>
          <w:i/>
          <w:sz w:val="22"/>
          <w:szCs w:val="22"/>
          <w:lang w:val="en-US" w:eastAsia="en-US"/>
        </w:rPr>
        <w:t xml:space="preserve"> ;  </w:t>
      </w:r>
      <w:hyperlink r:id="rId16" w:history="1">
        <w:r w:rsidRPr="005B304D">
          <w:rPr>
            <w:rFonts w:asciiTheme="minorHAnsi" w:eastAsiaTheme="minorHAnsi" w:hAnsiTheme="minorHAnsi" w:cstheme="minorBidi"/>
            <w:b/>
            <w:i/>
            <w:color w:val="0000FF" w:themeColor="hyperlink"/>
            <w:sz w:val="22"/>
            <w:szCs w:val="22"/>
            <w:u w:val="single"/>
            <w:lang w:val="en-US" w:eastAsia="en-US"/>
          </w:rPr>
          <w:t>www.warszawa.mazowsze.pl</w:t>
        </w:r>
      </w:hyperlink>
    </w:p>
    <w:p w:rsidR="005D1BE7" w:rsidRPr="00995EE2" w:rsidRDefault="005D1BE7" w:rsidP="0005527E">
      <w:pPr>
        <w:widowControl/>
        <w:suppressAutoHyphens w:val="0"/>
        <w:spacing w:before="0" w:after="200" w:line="276" w:lineRule="auto"/>
        <w:rPr>
          <w:rFonts w:asciiTheme="minorHAnsi" w:eastAsiaTheme="minorHAnsi" w:hAnsiTheme="minorHAnsi" w:cstheme="minorBidi"/>
          <w:b/>
          <w:sz w:val="28"/>
          <w:szCs w:val="28"/>
          <w:lang w:val="en-US" w:eastAsia="en-US"/>
        </w:rPr>
      </w:pPr>
    </w:p>
    <w:p w:rsidR="005D1BE7" w:rsidRPr="00995EE2" w:rsidRDefault="005D1BE7" w:rsidP="0005527E">
      <w:pPr>
        <w:widowControl/>
        <w:suppressAutoHyphens w:val="0"/>
        <w:spacing w:before="0" w:after="200" w:line="276" w:lineRule="auto"/>
        <w:rPr>
          <w:rFonts w:asciiTheme="minorHAnsi" w:eastAsiaTheme="minorHAnsi" w:hAnsiTheme="minorHAnsi" w:cstheme="minorBidi"/>
          <w:b/>
          <w:sz w:val="28"/>
          <w:szCs w:val="28"/>
          <w:lang w:val="en-US" w:eastAsia="en-US"/>
        </w:rPr>
      </w:pPr>
    </w:p>
    <w:p w:rsidR="006220BC" w:rsidRDefault="006220BC" w:rsidP="00500F28">
      <w:pPr>
        <w:spacing w:before="0" w:after="0"/>
      </w:pPr>
      <w:r w:rsidRPr="003D546D">
        <w:rPr>
          <w:b/>
          <w:i/>
          <w:sz w:val="28"/>
          <w:szCs w:val="28"/>
        </w:rPr>
        <w:lastRenderedPageBreak/>
        <w:t>XXXII Międzynarodowy Katolicki Festiwal Filmów i Multimediów</w:t>
      </w:r>
      <w:r w:rsidR="003D546D" w:rsidRPr="003D546D">
        <w:rPr>
          <w:b/>
          <w:i/>
          <w:sz w:val="28"/>
          <w:szCs w:val="28"/>
        </w:rPr>
        <w:br/>
      </w:r>
      <w:r w:rsidRPr="003D546D">
        <w:rPr>
          <w:b/>
          <w:i/>
          <w:sz w:val="28"/>
          <w:szCs w:val="28"/>
        </w:rPr>
        <w:t xml:space="preserve">"KSF Niepokalana 2017" </w:t>
      </w:r>
      <w:r w:rsidR="003D546D" w:rsidRPr="003D546D">
        <w:rPr>
          <w:b/>
          <w:i/>
        </w:rPr>
        <w:br/>
      </w:r>
      <w:r w:rsidRPr="007318BE">
        <w:rPr>
          <w:b/>
          <w:i/>
        </w:rPr>
        <w:br/>
      </w:r>
      <w:r w:rsidRPr="007318BE">
        <w:t xml:space="preserve">  . Na Festiwal "KSF Niepokalana 2017" nadesłano 240 prac festiwalowych  filmów, programów multimedialnych oraz programów radiowych z 22 krajów: Australii, Chorwacji, Francji, Hiszpanii, Holandii, Indii, Indonezji,   Litwy, Białorusi, Czeskiej Republiki, Dominikany, Słowacji, Wielkiej Brytanii, Włoch, Kanady, Korei Płd., Rosji, Ukrainy, USA, Singapuru, Zimbabwe Polski.   Są wśród nich filmy fabularne i dokumentalne, a także programy telewizyjne znanych polskich i zagranicznych twórców. Szczegółowe informacje i wykazy prac nominowanych</w:t>
      </w:r>
      <w:r w:rsidR="003D546D">
        <w:t xml:space="preserve"> do nagród znajdują się </w:t>
      </w:r>
      <w:r w:rsidRPr="007318BE">
        <w:t>na stronie</w:t>
      </w:r>
      <w:hyperlink r:id="rId17" w:history="1">
        <w:r w:rsidRPr="007318BE">
          <w:rPr>
            <w:b/>
            <w:color w:val="0000FF" w:themeColor="hyperlink"/>
            <w:u w:val="single"/>
          </w:rPr>
          <w:t>www.ksfNiepokalana.pl</w:t>
        </w:r>
      </w:hyperlink>
      <w:r w:rsidR="003D546D">
        <w:br/>
      </w:r>
      <w:r w:rsidR="003D546D">
        <w:br/>
      </w:r>
      <w:r w:rsidR="003D546D" w:rsidRPr="007318BE">
        <w:t xml:space="preserve">Zakończenie Festiwalu  </w:t>
      </w:r>
      <w:proofErr w:type="spellStart"/>
      <w:r w:rsidR="003D546D" w:rsidRPr="007318BE">
        <w:t>odb</w:t>
      </w:r>
      <w:r w:rsidR="003D546D">
        <w:t>ylo</w:t>
      </w:r>
      <w:proofErr w:type="spellEnd"/>
      <w:r w:rsidR="003D546D" w:rsidRPr="007318BE">
        <w:t xml:space="preserve"> się </w:t>
      </w:r>
      <w:r w:rsidR="003D546D" w:rsidRPr="007318BE">
        <w:rPr>
          <w:b/>
        </w:rPr>
        <w:t xml:space="preserve">w niedzielę 1 października 2017 r. </w:t>
      </w:r>
      <w:r w:rsidR="003D546D" w:rsidRPr="007318BE">
        <w:t xml:space="preserve">w Warszawie w Muzeum Kolekcji Jana Pawła II Fundacji </w:t>
      </w:r>
      <w:proofErr w:type="spellStart"/>
      <w:r w:rsidR="003D546D" w:rsidRPr="007318BE">
        <w:t>Caroll</w:t>
      </w:r>
      <w:proofErr w:type="spellEnd"/>
      <w:r w:rsidR="003D546D" w:rsidRPr="007318BE">
        <w:t xml:space="preserve"> Porczyńskich</w:t>
      </w:r>
      <w:r w:rsidRPr="007318BE">
        <w:t xml:space="preserve">. </w:t>
      </w:r>
      <w:r w:rsidRPr="007318BE">
        <w:br/>
        <w:t xml:space="preserve">         Tradycyjne hasło Festiwalu,  zainicjowanego i organizowanego już od 32 lat przez Katolickie Stowarzyszenie Filmowe im. Św. Maksymiliana Marii Kolbego, brzmi: "Zdobyć   cały świat dla Chrystusa przez Niepokalaną"  oraz "Niepokalana - oto nasz ideał" (Św. Maksymilian Maria Kolbe). Jest to coroczny przegląd filmów, programów telewizyjnych, radiowych  i multimediów. Dominują w tym roku szczególnie filmy maryjne o ponadnarodowym znaczeniu Objawień w Fatimie oraz roli Polski i  św. Papieża Jana Pawła II w dążeniach do uniknięcia wynikających z nich zagrożeń, o znaczeniu Jasnej Góry oraz Kultu Miłosierdzia Bożego i przesłania św. Siostry Faustyny w umacnianiu Wiary nie tylko Polaków. Szczególnie godne zainteresowania są filmy i programy o „Ludziach Boga” i to zarówno w ramach liczącej ponad 100 filmów zgromadzonych przez Wydawnictwo E-lite w kolekcji o tej nazwie, jak i najnowszych filmach o abp. Eugeniuszu  Baziaku, </w:t>
      </w:r>
      <w:r w:rsidRPr="007318BE">
        <w:br/>
        <w:t xml:space="preserve">o. Honoracie Koźmińskim, ks. Blachnickim, ks. Czesławie Wali, Don Carlo </w:t>
      </w:r>
      <w:proofErr w:type="spellStart"/>
      <w:r w:rsidRPr="007318BE">
        <w:t>Gniocci</w:t>
      </w:r>
      <w:proofErr w:type="spellEnd"/>
      <w:r w:rsidRPr="007318BE">
        <w:t xml:space="preserve">  z Włoch,  czy o św. Agnieszce i ks. Josefie </w:t>
      </w:r>
      <w:proofErr w:type="spellStart"/>
      <w:r w:rsidRPr="007318BE">
        <w:t>Toufara</w:t>
      </w:r>
      <w:proofErr w:type="spellEnd"/>
      <w:r w:rsidRPr="007318BE">
        <w:t xml:space="preserve"> z Czech. Nadesłano tez z dalekiej Australii filmy o Piłsudskim, Kościuszce czy </w:t>
      </w:r>
      <w:proofErr w:type="spellStart"/>
      <w:r w:rsidRPr="007318BE">
        <w:t>Josephie</w:t>
      </w:r>
      <w:proofErr w:type="spellEnd"/>
      <w:r w:rsidRPr="007318BE">
        <w:t xml:space="preserve"> Conradzie. Nie zabrakło również filmów o prześladowanych po wojnie bohaterach II Wojny światowej czy żołnierzach wyklętych, a także trudnych i tragicznych nieraz losach współczesnych misjonarzy i bohaterów  dnia codziennego w nieuczestniczących dotychczas w naszym festiwalu krajach jak  Dominikana, Zimbabwe , Korea Południowa czy Singapur. </w:t>
      </w:r>
      <w:r w:rsidRPr="007318BE">
        <w:br/>
        <w:t xml:space="preserve">       Osobisty Patronat Honorowy nad Festiwal objął w tym roku JE Abp Henryk </w:t>
      </w:r>
      <w:proofErr w:type="spellStart"/>
      <w:r w:rsidRPr="007318BE">
        <w:t>Hoser</w:t>
      </w:r>
      <w:proofErr w:type="spellEnd"/>
      <w:r w:rsidRPr="007318BE">
        <w:t xml:space="preserve"> - Ordynariusz Diecezji Warszawsko-Praskiej. Zaproszenie do Komitetu Honorowego Festiwalu przyjęli: </w:t>
      </w:r>
      <w:r w:rsidR="003D546D">
        <w:t xml:space="preserve">Marek </w:t>
      </w:r>
      <w:proofErr w:type="spellStart"/>
      <w:r w:rsidR="003D546D">
        <w:t>Kuchcinski</w:t>
      </w:r>
      <w:proofErr w:type="spellEnd"/>
      <w:r w:rsidR="003D546D">
        <w:t xml:space="preserve"> – marsza</w:t>
      </w:r>
      <w:r w:rsidR="003D546D" w:rsidRPr="007318BE">
        <w:t>ł</w:t>
      </w:r>
      <w:r w:rsidR="003D546D">
        <w:t xml:space="preserve">ek Sejmu Rzeczypospolitej Polskiej, </w:t>
      </w:r>
      <w:r w:rsidRPr="007318BE">
        <w:t>abp Wojciech Polak - Prymas Polski</w:t>
      </w:r>
      <w:r w:rsidR="003D546D">
        <w:t>,</w:t>
      </w:r>
      <w:r w:rsidRPr="007318BE">
        <w:t xml:space="preserve"> Jan Józef Kasprzyk-szef Urzędu ds. Kombatantów i Osób Represjonowanych, Zdzisław </w:t>
      </w:r>
      <w:proofErr w:type="spellStart"/>
      <w:r w:rsidRPr="007318BE">
        <w:t>Sipiera</w:t>
      </w:r>
      <w:proofErr w:type="spellEnd"/>
      <w:r w:rsidRPr="007318BE">
        <w:t xml:space="preserve"> - wojewoda Mazowiecki, Adam Struzik-marszałek województwa Mazowieckiego,  abp Wacław Depo-ordynariusz Częstochowski ,-przewodniczący Rady Episkopatu Polski  ds. środków społecznego przekazu,  abp Pacyfik Dydycz-biskup senior Diecezji Drohiczyńskiej, abp Wacław Depo-ordynariusz Częstochowski,  abp Marek Jędraszewski-metropolita Krakowski,  </w:t>
      </w:r>
      <w:r w:rsidRPr="007318BE">
        <w:br/>
        <w:t xml:space="preserve">abp Leszek Sławoj Głódź -biskup Gdański,  bp Tadeusz Pikus - ordynariusz Diecezji Drohiczyńskiej, bp Piotr Libera-ordynariusz Diecezji Płockiej,  </w:t>
      </w:r>
      <w:r>
        <w:t xml:space="preserve">bp Adam Lepa – biskup senior </w:t>
      </w:r>
      <w:proofErr w:type="spellStart"/>
      <w:r>
        <w:t>Biecezji</w:t>
      </w:r>
      <w:proofErr w:type="spellEnd"/>
      <w:r>
        <w:t xml:space="preserve"> </w:t>
      </w:r>
      <w:proofErr w:type="spellStart"/>
      <w:r>
        <w:t>Lodzkiej</w:t>
      </w:r>
      <w:proofErr w:type="spellEnd"/>
      <w:r>
        <w:t xml:space="preserve">, </w:t>
      </w:r>
      <w:r w:rsidRPr="007318BE">
        <w:t xml:space="preserve">prof. Tamara </w:t>
      </w:r>
      <w:proofErr w:type="spellStart"/>
      <w:r w:rsidRPr="007318BE">
        <w:t>Zacharuk</w:t>
      </w:r>
      <w:proofErr w:type="spellEnd"/>
      <w:r w:rsidRPr="007318BE">
        <w:t xml:space="preserve"> -  rektor UPH Siedlce.</w:t>
      </w:r>
      <w:r w:rsidRPr="007318BE">
        <w:br/>
        <w:t xml:space="preserve">      Wsparcia finansowego – tak ważnego w sytuacji braku wsparcia ze strony Polskiego  Instytut Sztuki Filmowej - udzielili nie tylko nieliczni sponsorzy, ale również członkowie Komitetu Honorowego m.in.  abp Antoni Pacyfik Dydycz i abp Damian Zimoń</w:t>
      </w:r>
      <w:r>
        <w:t xml:space="preserve"> i bp Adam Lepa</w:t>
      </w:r>
      <w:r w:rsidRPr="007318BE">
        <w:t>. Tradycyjny Patronat Medialny na Festiwalem objęła Telewizja Polska, Tygodnik Niedziela i Portal Opoka. Prezes TVP SA - Jacek Kurski  ufundował Grand Prix Festiwalu.</w:t>
      </w:r>
      <w:r w:rsidR="003D546D">
        <w:br/>
      </w:r>
      <w:r w:rsidRPr="007318BE">
        <w:t>Dziękujemy</w:t>
      </w:r>
      <w:r w:rsidR="00291CEA">
        <w:t xml:space="preserve"> wszystkim uczestnikom, patronom i sponsorom</w:t>
      </w:r>
      <w:r w:rsidR="00291CEA">
        <w:br/>
      </w:r>
      <w:r w:rsidRPr="007318BE">
        <w:t xml:space="preserve"> -  Katolickie Stowarzyszenie </w:t>
      </w:r>
      <w:proofErr w:type="spellStart"/>
      <w:r w:rsidRPr="007318BE">
        <w:t>Filmowe</w:t>
      </w:r>
      <w:r w:rsidR="003D546D" w:rsidRPr="007318BE">
        <w:t>KSF</w:t>
      </w:r>
      <w:proofErr w:type="spellEnd"/>
    </w:p>
    <w:p w:rsidR="00176B27" w:rsidRPr="00176B27" w:rsidRDefault="007318BE" w:rsidP="00176B27">
      <w:pPr>
        <w:spacing w:before="0" w:after="0"/>
        <w:jc w:val="center"/>
        <w:rPr>
          <w:b/>
          <w:bCs/>
          <w:caps/>
          <w:color w:val="000000"/>
          <w:szCs w:val="24"/>
        </w:rPr>
      </w:pPr>
      <w:r w:rsidRPr="007318BE">
        <w:lastRenderedPageBreak/>
        <w:t>.</w:t>
      </w:r>
      <w:r w:rsidR="00176B27" w:rsidRPr="00176B27">
        <w:rPr>
          <w:b/>
          <w:caps/>
          <w:noProof/>
          <w:color w:val="000000"/>
          <w:szCs w:val="24"/>
          <w:lang w:eastAsia="pl-PL"/>
        </w:rPr>
        <w:drawing>
          <wp:inline distT="0" distB="0" distL="0" distR="0">
            <wp:extent cx="1647646" cy="741890"/>
            <wp:effectExtent l="19050" t="0" r="0" b="0"/>
            <wp:docPr id="6" name="Obraz 6" descr="C:\Users\HP\Desktop\logo-niepokalana2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niepokalana201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6031" cy="745665"/>
                    </a:xfrm>
                    <a:prstGeom prst="rect">
                      <a:avLst/>
                    </a:prstGeom>
                    <a:noFill/>
                    <a:ln>
                      <a:noFill/>
                    </a:ln>
                  </pic:spPr>
                </pic:pic>
              </a:graphicData>
            </a:graphic>
          </wp:inline>
        </w:drawing>
      </w:r>
    </w:p>
    <w:p w:rsidR="00176B27" w:rsidRPr="00176B27" w:rsidRDefault="00176B27" w:rsidP="00176B27">
      <w:pPr>
        <w:spacing w:before="0" w:after="0"/>
        <w:jc w:val="center"/>
        <w:rPr>
          <w:rFonts w:ascii="Calibri" w:eastAsiaTheme="minorEastAsia" w:hAnsi="Calibri" w:cs="Calibri"/>
          <w:sz w:val="22"/>
          <w:szCs w:val="22"/>
          <w:lang w:eastAsia="pl-PL"/>
        </w:rPr>
      </w:pPr>
      <w:r w:rsidRPr="00176B27">
        <w:rPr>
          <w:rFonts w:ascii="Calibri" w:hAnsi="Calibri"/>
          <w:b/>
          <w:bCs/>
          <w:caps/>
          <w:color w:val="000000"/>
          <w:sz w:val="28"/>
          <w:szCs w:val="28"/>
          <w:u w:val="single"/>
        </w:rPr>
        <w:t>Nagroda im. Juliana Kulentego   „media w służbie Ewangelii 2017"</w:t>
      </w:r>
      <w:r w:rsidRPr="00176B27">
        <w:rPr>
          <w:rFonts w:ascii="Calibri" w:hAnsi="Calibri"/>
          <w:b/>
          <w:bCs/>
          <w:caps/>
          <w:color w:val="000000"/>
          <w:sz w:val="28"/>
          <w:szCs w:val="28"/>
          <w:u w:val="single"/>
        </w:rPr>
        <w:br/>
      </w:r>
      <w:r w:rsidRPr="00176B27">
        <w:rPr>
          <w:rFonts w:ascii="Calibri" w:hAnsi="Calibri"/>
          <w:color w:val="000000" w:themeColor="text1"/>
          <w:sz w:val="22"/>
          <w:szCs w:val="22"/>
        </w:rPr>
        <w:br/>
        <w:t xml:space="preserve">       Zarząd Katolickiego Stowarzyszenia Filmowego im. Św. Maksymiliana Marii  Kolbego z okazji </w:t>
      </w:r>
      <w:r w:rsidRPr="00176B27">
        <w:rPr>
          <w:rFonts w:ascii="Calibri" w:hAnsi="Calibri"/>
          <w:color w:val="000000" w:themeColor="text1"/>
          <w:sz w:val="22"/>
          <w:szCs w:val="22"/>
        </w:rPr>
        <w:br/>
        <w:t xml:space="preserve">XXXII Międzynarodowego Katolickiego Festiwalu Filmów i Multimediów „KSF Niepokalana 2017”  </w:t>
      </w:r>
      <w:r w:rsidRPr="00176B27">
        <w:rPr>
          <w:rFonts w:ascii="Calibri" w:hAnsi="Calibri"/>
          <w:color w:val="000000" w:themeColor="text1"/>
          <w:sz w:val="22"/>
          <w:szCs w:val="22"/>
        </w:rPr>
        <w:br/>
        <w:t xml:space="preserve">przyznaje  po raz dwunasty Nagrody  im. Juliana Kulentego - „Media w służbie Ewangelii” </w:t>
      </w:r>
      <w:r w:rsidRPr="00176B27">
        <w:rPr>
          <w:rFonts w:ascii="Calibri" w:hAnsi="Calibri"/>
          <w:color w:val="000000" w:themeColor="text1"/>
          <w:sz w:val="22"/>
          <w:szCs w:val="22"/>
        </w:rPr>
        <w:br/>
        <w:t xml:space="preserve">za wybitne osiągnięcia w kraju i zagranicą w promocji wartości duchowych w multimediach. </w:t>
      </w:r>
      <w:r w:rsidRPr="00176B27">
        <w:rPr>
          <w:rFonts w:ascii="Calibri" w:hAnsi="Calibri"/>
          <w:color w:val="000000" w:themeColor="text1"/>
          <w:sz w:val="22"/>
          <w:szCs w:val="22"/>
        </w:rPr>
        <w:br/>
      </w:r>
    </w:p>
    <w:p w:rsidR="00176B27" w:rsidRPr="00176B27" w:rsidRDefault="00176B27" w:rsidP="00176B27">
      <w:pPr>
        <w:suppressAutoHyphens w:val="0"/>
        <w:autoSpaceDE w:val="0"/>
        <w:autoSpaceDN w:val="0"/>
        <w:adjustRightInd w:val="0"/>
        <w:spacing w:before="0" w:after="0"/>
        <w:jc w:val="center"/>
        <w:rPr>
          <w:rFonts w:ascii="Calibri" w:eastAsiaTheme="minorEastAsia" w:hAnsi="Calibri" w:cs="Calibri"/>
          <w:b/>
          <w:szCs w:val="24"/>
          <w:u w:val="single"/>
          <w:lang w:eastAsia="pl-PL"/>
        </w:rPr>
      </w:pPr>
      <w:r w:rsidRPr="00176B27">
        <w:rPr>
          <w:rFonts w:ascii="Calibri" w:eastAsiaTheme="minorEastAsia" w:hAnsi="Calibri" w:cs="Calibri"/>
          <w:b/>
          <w:i/>
          <w:sz w:val="28"/>
          <w:szCs w:val="28"/>
          <w:u w:val="single"/>
          <w:lang w:eastAsia="pl-PL"/>
        </w:rPr>
        <w:t>Nagrodę w kategorii mediów zagranicznych otrzymuje</w:t>
      </w:r>
      <w:r w:rsidRPr="00176B27">
        <w:rPr>
          <w:rFonts w:ascii="Calibri" w:eastAsiaTheme="minorEastAsia" w:hAnsi="Calibri" w:cs="Calibri"/>
          <w:b/>
          <w:szCs w:val="24"/>
          <w:u w:val="single"/>
          <w:lang w:eastAsia="pl-PL"/>
        </w:rPr>
        <w:t>:</w:t>
      </w:r>
      <w:r w:rsidRPr="00176B27">
        <w:rPr>
          <w:rFonts w:ascii="Calibri" w:eastAsiaTheme="minorEastAsia" w:hAnsi="Calibri" w:cs="Calibri"/>
          <w:b/>
          <w:szCs w:val="24"/>
          <w:u w:val="single"/>
          <w:lang w:eastAsia="pl-PL"/>
        </w:rPr>
        <w:br/>
      </w:r>
    </w:p>
    <w:p w:rsidR="00176B27" w:rsidRPr="00176B27" w:rsidRDefault="00176B27" w:rsidP="00176B27">
      <w:pPr>
        <w:suppressAutoHyphens w:val="0"/>
        <w:autoSpaceDE w:val="0"/>
        <w:autoSpaceDN w:val="0"/>
        <w:adjustRightInd w:val="0"/>
        <w:spacing w:before="0" w:after="0"/>
        <w:jc w:val="center"/>
        <w:rPr>
          <w:rFonts w:ascii="Calibri" w:eastAsiaTheme="minorEastAsia" w:hAnsi="Calibri" w:cs="Calibri"/>
          <w:b/>
          <w:i/>
          <w:sz w:val="20"/>
          <w:lang w:eastAsia="pl-PL"/>
        </w:rPr>
      </w:pPr>
      <w:r w:rsidRPr="00176B27">
        <w:rPr>
          <w:rFonts w:ascii="Calibri" w:eastAsiaTheme="minorEastAsia" w:hAnsi="Calibri" w:cs="Calibri"/>
          <w:b/>
          <w:noProof/>
          <w:sz w:val="28"/>
          <w:szCs w:val="28"/>
          <w:lang w:eastAsia="pl-PL"/>
        </w:rPr>
        <w:drawing>
          <wp:inline distT="0" distB="0" distL="0" distR="0">
            <wp:extent cx="1388853" cy="1099724"/>
            <wp:effectExtent l="19050" t="0" r="1797"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ri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97862" cy="1106858"/>
                    </a:xfrm>
                    <a:prstGeom prst="rect">
                      <a:avLst/>
                    </a:prstGeom>
                  </pic:spPr>
                </pic:pic>
              </a:graphicData>
            </a:graphic>
          </wp:inline>
        </w:drawing>
      </w:r>
      <w:r w:rsidRPr="00176B27">
        <w:rPr>
          <w:rFonts w:ascii="Calibri" w:eastAsiaTheme="minorEastAsia" w:hAnsi="Calibri" w:cs="Calibri"/>
          <w:b/>
          <w:sz w:val="28"/>
          <w:szCs w:val="28"/>
          <w:lang w:eastAsia="pl-PL"/>
        </w:rPr>
        <w:br/>
        <w:t xml:space="preserve">Andres Garrigo  - </w:t>
      </w:r>
      <w:r w:rsidRPr="00176B27">
        <w:rPr>
          <w:rFonts w:ascii="Calibri" w:eastAsiaTheme="minorEastAsia" w:hAnsi="Calibri" w:cs="Calibri"/>
          <w:i/>
          <w:sz w:val="28"/>
          <w:szCs w:val="28"/>
          <w:lang w:eastAsia="pl-PL"/>
        </w:rPr>
        <w:t>reżyser i producent Goya Producciones z Hiszpanii</w:t>
      </w:r>
      <w:r w:rsidRPr="00176B27">
        <w:rPr>
          <w:rFonts w:ascii="Calibri" w:eastAsiaTheme="minorEastAsia" w:hAnsi="Calibri" w:cs="Calibri"/>
          <w:sz w:val="28"/>
          <w:szCs w:val="28"/>
          <w:lang w:eastAsia="pl-PL"/>
        </w:rPr>
        <w:br/>
      </w:r>
      <w:r w:rsidRPr="00176B27">
        <w:rPr>
          <w:rFonts w:ascii="Calibri" w:eastAsiaTheme="minorEastAsia" w:hAnsi="Calibri" w:cs="Calibri"/>
          <w:sz w:val="22"/>
          <w:szCs w:val="22"/>
          <w:lang w:eastAsia="pl-PL"/>
        </w:rPr>
        <w:t xml:space="preserve">za wieloletnia działalność w dziedzinie realizacji i dystrybucji filmów fabularnych i dokumentalnych </w:t>
      </w:r>
      <w:r w:rsidRPr="00176B27">
        <w:rPr>
          <w:rFonts w:ascii="Calibri" w:eastAsiaTheme="minorEastAsia" w:hAnsi="Calibri" w:cs="Calibri"/>
          <w:sz w:val="22"/>
          <w:szCs w:val="22"/>
          <w:lang w:eastAsia="pl-PL"/>
        </w:rPr>
        <w:br/>
        <w:t>o szczególnych walorach duchowych. Od blisko 10 lat jego filmy uczestniczą w Międzynarodowym Katolickim Festiwalu Filmów i Multimediów, zdobywając liczne nagrody nie tylko w Polsce , ale i na innych światowych festiwalach m.in. Magnificat w Białorusi czy Festiwalu „Mirable Dictu” w Watykanie.  Andres Garrigo promuje także filmy polskich twórców, zarówno w Hiszpanii, jak i na całym świecie.</w:t>
      </w:r>
      <w:r w:rsidRPr="00176B27">
        <w:rPr>
          <w:rFonts w:ascii="Calibri" w:eastAsiaTheme="minorEastAsia" w:hAnsi="Calibri" w:cs="Calibri"/>
          <w:sz w:val="22"/>
          <w:szCs w:val="22"/>
          <w:lang w:eastAsia="pl-PL"/>
        </w:rPr>
        <w:br/>
      </w:r>
      <w:r w:rsidRPr="00176B27">
        <w:rPr>
          <w:rFonts w:ascii="Calibri" w:eastAsiaTheme="minorEastAsia" w:hAnsi="Calibri" w:cs="Calibri"/>
          <w:b/>
          <w:i/>
          <w:sz w:val="28"/>
          <w:szCs w:val="28"/>
          <w:u w:val="single"/>
          <w:lang w:eastAsia="pl-PL"/>
        </w:rPr>
        <w:t>Nagrodę w kategorii mediów krajowych otrzymuje</w:t>
      </w:r>
      <w:r w:rsidRPr="00176B27">
        <w:rPr>
          <w:rFonts w:ascii="Calibri" w:eastAsiaTheme="minorEastAsia" w:hAnsi="Calibri" w:cs="Calibri"/>
          <w:b/>
          <w:sz w:val="28"/>
          <w:szCs w:val="28"/>
          <w:u w:val="single"/>
          <w:lang w:eastAsia="pl-PL"/>
        </w:rPr>
        <w:t xml:space="preserve"> :</w:t>
      </w:r>
      <w:r w:rsidRPr="00176B27">
        <w:rPr>
          <w:rFonts w:ascii="Calibri" w:eastAsiaTheme="minorEastAsia" w:hAnsi="Calibri" w:cs="Calibri"/>
          <w:b/>
          <w:sz w:val="28"/>
          <w:szCs w:val="28"/>
          <w:lang w:eastAsia="pl-PL"/>
        </w:rPr>
        <w:br/>
      </w:r>
      <w:r w:rsidRPr="00176B27">
        <w:rPr>
          <w:rFonts w:ascii="Calibri" w:eastAsiaTheme="minorEastAsia" w:hAnsi="Calibri" w:cs="Calibri"/>
          <w:b/>
          <w:noProof/>
          <w:sz w:val="28"/>
          <w:szCs w:val="28"/>
          <w:lang w:eastAsia="pl-PL"/>
        </w:rPr>
        <w:drawing>
          <wp:inline distT="0" distB="0" distL="0" distR="0">
            <wp:extent cx="1201444" cy="1292463"/>
            <wp:effectExtent l="0" t="0" r="0" b="317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es_kurski.jpg"/>
                    <pic:cNvPicPr/>
                  </pic:nvPicPr>
                  <pic:blipFill>
                    <a:blip r:embed="rId19">
                      <a:extLst>
                        <a:ext uri="{28A0092B-C50C-407E-A947-70E740481C1C}">
                          <a14:useLocalDpi xmlns:a14="http://schemas.microsoft.com/office/drawing/2010/main" val="0"/>
                        </a:ext>
                      </a:extLst>
                    </a:blip>
                    <a:stretch>
                      <a:fillRect/>
                    </a:stretch>
                  </pic:blipFill>
                  <pic:spPr>
                    <a:xfrm>
                      <a:off x="0" y="0"/>
                      <a:ext cx="1205227" cy="1296533"/>
                    </a:xfrm>
                    <a:prstGeom prst="rect">
                      <a:avLst/>
                    </a:prstGeom>
                  </pic:spPr>
                </pic:pic>
              </a:graphicData>
            </a:graphic>
          </wp:inline>
        </w:drawing>
      </w:r>
      <w:r w:rsidRPr="00176B27">
        <w:rPr>
          <w:rFonts w:ascii="Calibri" w:eastAsiaTheme="minorEastAsia" w:hAnsi="Calibri" w:cs="Calibri"/>
          <w:b/>
          <w:sz w:val="28"/>
          <w:szCs w:val="28"/>
          <w:lang w:eastAsia="pl-PL"/>
        </w:rPr>
        <w:br/>
        <w:t xml:space="preserve">red. Jacek Kurski </w:t>
      </w:r>
      <w:r w:rsidRPr="00176B27">
        <w:rPr>
          <w:rFonts w:ascii="Calibri" w:eastAsiaTheme="minorEastAsia" w:hAnsi="Calibri" w:cs="Calibri"/>
          <w:i/>
          <w:sz w:val="28"/>
          <w:szCs w:val="28"/>
          <w:lang w:eastAsia="pl-PL"/>
        </w:rPr>
        <w:t xml:space="preserve">– prezes Telewizji Polskiej SA   </w:t>
      </w:r>
      <w:r w:rsidRPr="00176B27">
        <w:rPr>
          <w:rFonts w:ascii="Calibri" w:eastAsiaTheme="minorEastAsia" w:hAnsi="Calibri" w:cs="Calibri"/>
          <w:i/>
          <w:sz w:val="28"/>
          <w:szCs w:val="28"/>
          <w:lang w:eastAsia="pl-PL"/>
        </w:rPr>
        <w:br/>
      </w:r>
      <w:r w:rsidRPr="00176B27">
        <w:rPr>
          <w:rFonts w:ascii="Calibri" w:eastAsiaTheme="minorEastAsia" w:hAnsi="Calibri" w:cs="Calibri"/>
          <w:sz w:val="22"/>
          <w:szCs w:val="22"/>
          <w:lang w:eastAsia="pl-PL"/>
        </w:rPr>
        <w:t xml:space="preserve">za nadanie w Telewizji Publicznej właściwej rangi programom o głębokich, tradycyjnych wartościach patriotycznych i chrześcijańskich. W ostatnim dwóch latach Telewizja Polska przekazywała  obszerne relacje ze Światowych Dni Młodzieży oraz z obchodów:  1000-lecia Chrztu Polski, 300 lat koronacji Matki Boskiej Częstochowskiej, (w tym jubileuszowego koncertu i  konkurs wiedzy o Jasnej Górze) , </w:t>
      </w:r>
      <w:r w:rsidRPr="00176B27">
        <w:rPr>
          <w:rFonts w:ascii="Calibri" w:eastAsiaTheme="minorEastAsia" w:hAnsi="Calibri" w:cs="Calibri"/>
          <w:sz w:val="22"/>
          <w:szCs w:val="22"/>
          <w:lang w:eastAsia="pl-PL"/>
        </w:rPr>
        <w:br/>
        <w:t xml:space="preserve">150-lecia Objawień w Gietrzwałdzie i 100-lecia Objawień w Fatimie, a także – relacjonowała  pomijane dotychczas uroczystościach  upamiętnienia polskich bohaterów  II Wojny Światowej  i powojennego komunistycznego zniewolenia. Telewizja Polska udziela także wsparcia w produkcji </w:t>
      </w:r>
      <w:r w:rsidRPr="00176B27">
        <w:rPr>
          <w:rFonts w:ascii="Calibri" w:eastAsiaTheme="minorEastAsia" w:hAnsi="Calibri" w:cs="Calibri"/>
          <w:sz w:val="22"/>
          <w:szCs w:val="22"/>
          <w:lang w:eastAsia="pl-PL"/>
        </w:rPr>
        <w:br/>
        <w:t xml:space="preserve">i dystrybucji filmów z związanych z postaciami św. Jana Pawła II i innych wielkich Polaków.  </w:t>
      </w:r>
      <w:r w:rsidRPr="00176B27">
        <w:rPr>
          <w:rFonts w:ascii="Calibri" w:eastAsiaTheme="minorEastAsia" w:hAnsi="Calibri" w:cs="Calibri"/>
          <w:sz w:val="22"/>
          <w:szCs w:val="22"/>
          <w:lang w:eastAsia="pl-PL"/>
        </w:rPr>
        <w:br/>
      </w:r>
      <w:r w:rsidRPr="00176B27">
        <w:rPr>
          <w:rFonts w:ascii="Calibri" w:eastAsiaTheme="minorEastAsia" w:hAnsi="Calibri" w:cs="Calibri"/>
          <w:i/>
          <w:sz w:val="22"/>
          <w:szCs w:val="22"/>
          <w:lang w:eastAsia="pl-PL"/>
        </w:rPr>
        <w:br/>
        <w:t xml:space="preserve">Za  Zarząd Katolickiego Stowarzyszenia Filmowego: </w:t>
      </w:r>
      <w:r w:rsidRPr="00176B27">
        <w:rPr>
          <w:rFonts w:ascii="Calibri" w:eastAsiaTheme="minorEastAsia" w:hAnsi="Calibri" w:cs="Calibri"/>
          <w:i/>
          <w:sz w:val="22"/>
          <w:szCs w:val="22"/>
          <w:lang w:eastAsia="pl-PL"/>
        </w:rPr>
        <w:br/>
        <w:t xml:space="preserve">                                        Ryszard Nowaczewski   – prezes KSF,  Danuta Stachyra  i  Zygmunt Gutowski  </w:t>
      </w:r>
      <w:r w:rsidRPr="00176B27">
        <w:rPr>
          <w:rFonts w:ascii="Calibri" w:eastAsiaTheme="minorEastAsia" w:hAnsi="Calibri" w:cs="Calibri"/>
          <w:i/>
          <w:sz w:val="22"/>
          <w:szCs w:val="22"/>
          <w:lang w:eastAsia="pl-PL"/>
        </w:rPr>
        <w:br/>
      </w:r>
      <w:r w:rsidRPr="00176B27">
        <w:rPr>
          <w:rFonts w:ascii="Calibri" w:eastAsiaTheme="minorEastAsia" w:hAnsi="Calibri" w:cs="Calibri"/>
          <w:b/>
          <w:i/>
          <w:sz w:val="20"/>
          <w:lang w:eastAsia="pl-PL"/>
        </w:rPr>
        <w:t>==========================================================================================</w:t>
      </w:r>
    </w:p>
    <w:p w:rsidR="00176B27" w:rsidRPr="00176B27" w:rsidRDefault="00176B27" w:rsidP="00176B27">
      <w:pPr>
        <w:suppressAutoHyphens w:val="0"/>
        <w:autoSpaceDE w:val="0"/>
        <w:autoSpaceDN w:val="0"/>
        <w:adjustRightInd w:val="0"/>
        <w:spacing w:before="0" w:after="0"/>
        <w:jc w:val="center"/>
        <w:rPr>
          <w:rFonts w:ascii="Calibri" w:eastAsiaTheme="minorEastAsia" w:hAnsi="Calibri" w:cs="Calibri"/>
          <w:b/>
          <w:i/>
          <w:sz w:val="20"/>
          <w:lang w:eastAsia="pl-PL"/>
        </w:rPr>
      </w:pPr>
      <w:r w:rsidRPr="00176B27">
        <w:rPr>
          <w:rFonts w:ascii="Calibri" w:eastAsiaTheme="minorEastAsia" w:hAnsi="Calibri" w:cs="Calibri"/>
          <w:b/>
          <w:i/>
          <w:sz w:val="20"/>
          <w:lang w:eastAsia="pl-PL"/>
        </w:rPr>
        <w:t xml:space="preserve">Katolickie Stowarzyszenie Filmowe, ul. Barska 2, 02-315 Warszawa,   tel.  (+48) 22 823 44 89,  (+48) 602 126 206 </w:t>
      </w:r>
      <w:hyperlink r:id="rId20" w:history="1">
        <w:r w:rsidRPr="00176B27">
          <w:rPr>
            <w:rFonts w:ascii="Calibri" w:eastAsiaTheme="minorEastAsia" w:hAnsi="Calibri" w:cs="Calibri"/>
            <w:b/>
            <w:i/>
            <w:color w:val="0000FF"/>
            <w:sz w:val="20"/>
            <w:u w:val="single"/>
            <w:lang w:eastAsia="pl-PL"/>
          </w:rPr>
          <w:t>www.ksfNiepokalana.pl</w:t>
        </w:r>
      </w:hyperlink>
      <w:r w:rsidRPr="00176B27">
        <w:rPr>
          <w:rFonts w:ascii="Calibri" w:eastAsiaTheme="minorEastAsia" w:hAnsi="Calibri" w:cs="Calibri"/>
          <w:b/>
          <w:i/>
          <w:sz w:val="20"/>
          <w:lang w:eastAsia="pl-PL"/>
        </w:rPr>
        <w:t xml:space="preserve"> ,  e-mail    </w:t>
      </w:r>
      <w:hyperlink r:id="rId21" w:history="1">
        <w:r w:rsidRPr="00176B27">
          <w:rPr>
            <w:rFonts w:ascii="Calibri" w:eastAsiaTheme="minorEastAsia" w:hAnsi="Calibri" w:cs="Calibri"/>
            <w:b/>
            <w:i/>
            <w:color w:val="0000FF"/>
            <w:sz w:val="20"/>
            <w:u w:val="single"/>
            <w:lang w:eastAsia="pl-PL"/>
          </w:rPr>
          <w:t>festiwal@ksfNiepokalana.pl</w:t>
        </w:r>
      </w:hyperlink>
      <w:r w:rsidRPr="00176B27">
        <w:rPr>
          <w:rFonts w:ascii="Calibri" w:eastAsiaTheme="minorEastAsia" w:hAnsi="Calibri" w:cs="Calibri"/>
          <w:b/>
          <w:i/>
          <w:sz w:val="20"/>
          <w:lang w:eastAsia="pl-PL"/>
        </w:rPr>
        <w:t xml:space="preserve"> .</w:t>
      </w:r>
    </w:p>
    <w:p w:rsidR="00176B27" w:rsidRPr="00176B27" w:rsidRDefault="00176B27" w:rsidP="00176B27">
      <w:pPr>
        <w:suppressAutoHyphens w:val="0"/>
        <w:autoSpaceDE w:val="0"/>
        <w:autoSpaceDN w:val="0"/>
        <w:adjustRightInd w:val="0"/>
        <w:spacing w:before="0" w:after="0"/>
        <w:rPr>
          <w:rFonts w:ascii="Calibri" w:eastAsiaTheme="minorEastAsia" w:hAnsi="Calibri" w:cs="Calibri"/>
          <w:b/>
          <w:i/>
          <w:sz w:val="20"/>
          <w:lang w:eastAsia="pl-PL"/>
        </w:rPr>
      </w:pPr>
      <w:r w:rsidRPr="00176B27">
        <w:rPr>
          <w:rFonts w:ascii="Calibri" w:eastAsiaTheme="minorEastAsia" w:hAnsi="Calibri" w:cs="Calibri"/>
          <w:b/>
          <w:i/>
          <w:sz w:val="28"/>
          <w:szCs w:val="28"/>
          <w:lang w:eastAsia="pl-PL"/>
        </w:rPr>
        <w:lastRenderedPageBreak/>
        <w:t>Nagrody "Media w służbie Ewangelii" w latach poprzednich otrzymali</w:t>
      </w:r>
      <w:r w:rsidRPr="00176B27">
        <w:rPr>
          <w:rFonts w:ascii="Calibri" w:eastAsiaTheme="minorEastAsia" w:hAnsi="Calibri" w:cs="Calibri"/>
          <w:b/>
          <w:i/>
          <w:sz w:val="20"/>
          <w:lang w:eastAsia="pl-PL"/>
        </w:rPr>
        <w:t>:</w:t>
      </w:r>
      <w:r w:rsidRPr="00176B27">
        <w:rPr>
          <w:rFonts w:ascii="Calibri" w:eastAsiaTheme="minorEastAsia" w:hAnsi="Calibri" w:cs="Calibri"/>
          <w:b/>
          <w:i/>
          <w:sz w:val="20"/>
          <w:lang w:eastAsia="pl-PL"/>
        </w:rPr>
        <w:br/>
      </w:r>
    </w:p>
    <w:p w:rsidR="00176B27" w:rsidRPr="00176B27" w:rsidRDefault="00176B27" w:rsidP="00176B27">
      <w:pPr>
        <w:suppressAutoHyphens w:val="0"/>
        <w:autoSpaceDE w:val="0"/>
        <w:autoSpaceDN w:val="0"/>
        <w:adjustRightInd w:val="0"/>
        <w:spacing w:before="0" w:after="0"/>
        <w:rPr>
          <w:rFonts w:ascii="Calibri" w:eastAsiaTheme="minorEastAsia" w:hAnsi="Calibri" w:cs="Calibri"/>
          <w:sz w:val="20"/>
          <w:lang w:eastAsia="pl-PL"/>
        </w:rPr>
      </w:pPr>
      <w:r w:rsidRPr="00176B27">
        <w:rPr>
          <w:rFonts w:ascii="Calibri" w:eastAsiaTheme="minorEastAsia" w:hAnsi="Calibri" w:cs="Calibri"/>
          <w:sz w:val="20"/>
          <w:lang w:eastAsia="pl-PL"/>
        </w:rPr>
        <w:t xml:space="preserve">2004 r   </w:t>
      </w:r>
      <w:r w:rsidRPr="00176B27">
        <w:rPr>
          <w:rFonts w:ascii="Calibri" w:eastAsiaTheme="minorEastAsia" w:hAnsi="Calibri" w:cs="Calibri"/>
          <w:b/>
          <w:sz w:val="20"/>
          <w:lang w:eastAsia="pl-PL"/>
        </w:rPr>
        <w:t>ks. Tadeusz Rydzyk</w:t>
      </w:r>
      <w:r w:rsidRPr="00176B27">
        <w:rPr>
          <w:rFonts w:ascii="Calibri" w:eastAsiaTheme="minorEastAsia" w:hAnsi="Calibri" w:cs="Calibri"/>
          <w:sz w:val="20"/>
          <w:lang w:eastAsia="pl-PL"/>
        </w:rPr>
        <w:t xml:space="preserve"> (założyciel i dyrektor Radio Maryja) </w:t>
      </w:r>
      <w:r w:rsidRPr="00176B27">
        <w:rPr>
          <w:rFonts w:ascii="Calibri" w:eastAsiaTheme="minorEastAsia" w:hAnsi="Calibri" w:cs="Calibri"/>
          <w:sz w:val="20"/>
          <w:lang w:eastAsia="pl-PL"/>
        </w:rPr>
        <w:br/>
      </w:r>
      <w:r w:rsidRPr="00176B27">
        <w:rPr>
          <w:rFonts w:ascii="Calibri" w:eastAsiaTheme="minorEastAsia" w:hAnsi="Calibri" w:cs="Calibri"/>
          <w:b/>
          <w:sz w:val="20"/>
          <w:lang w:eastAsia="pl-PL"/>
        </w:rPr>
        <w:t>Mel Gibson</w:t>
      </w:r>
      <w:r w:rsidRPr="00176B27">
        <w:rPr>
          <w:rFonts w:ascii="Calibri" w:eastAsiaTheme="minorEastAsia" w:hAnsi="Calibri" w:cs="Calibri"/>
          <w:sz w:val="20"/>
          <w:lang w:eastAsia="pl-PL"/>
        </w:rPr>
        <w:t xml:space="preserve">  - </w:t>
      </w:r>
      <w:r w:rsidRPr="00176B27">
        <w:rPr>
          <w:rFonts w:ascii="Calibri" w:eastAsiaTheme="minorEastAsia" w:hAnsi="Calibri" w:cs="Calibri"/>
          <w:b/>
          <w:sz w:val="20"/>
          <w:lang w:eastAsia="pl-PL"/>
        </w:rPr>
        <w:t>USA</w:t>
      </w:r>
      <w:r w:rsidRPr="00176B27">
        <w:rPr>
          <w:rFonts w:ascii="Calibri" w:eastAsiaTheme="minorEastAsia" w:hAnsi="Calibri" w:cs="Calibri"/>
          <w:sz w:val="20"/>
          <w:lang w:eastAsia="pl-PL"/>
        </w:rPr>
        <w:t xml:space="preserve"> (reżyser filmu "Pasja") </w:t>
      </w:r>
      <w:r w:rsidRPr="00176B27">
        <w:rPr>
          <w:rFonts w:ascii="Calibri" w:eastAsiaTheme="minorEastAsia" w:hAnsi="Calibri" w:cs="Calibri"/>
          <w:sz w:val="20"/>
          <w:lang w:eastAsia="pl-PL"/>
        </w:rPr>
        <w:br/>
      </w:r>
    </w:p>
    <w:p w:rsidR="00176B27" w:rsidRPr="00176B27" w:rsidRDefault="00176B27" w:rsidP="00176B27">
      <w:pPr>
        <w:suppressAutoHyphens w:val="0"/>
        <w:autoSpaceDE w:val="0"/>
        <w:autoSpaceDN w:val="0"/>
        <w:adjustRightInd w:val="0"/>
        <w:spacing w:before="0" w:after="0"/>
        <w:rPr>
          <w:rFonts w:ascii="Calibri" w:eastAsiaTheme="minorEastAsia" w:hAnsi="Calibri" w:cs="Calibri"/>
          <w:sz w:val="20"/>
          <w:lang w:eastAsia="pl-PL"/>
        </w:rPr>
      </w:pPr>
      <w:r w:rsidRPr="00176B27">
        <w:rPr>
          <w:rFonts w:ascii="Calibri" w:eastAsiaTheme="minorEastAsia" w:hAnsi="Calibri" w:cs="Calibri"/>
          <w:sz w:val="20"/>
          <w:lang w:eastAsia="pl-PL"/>
        </w:rPr>
        <w:t xml:space="preserve">2005 r.  </w:t>
      </w:r>
      <w:r w:rsidRPr="00176B27">
        <w:rPr>
          <w:rFonts w:ascii="Calibri" w:eastAsiaTheme="minorEastAsia" w:hAnsi="Calibri" w:cs="Calibri"/>
          <w:b/>
          <w:sz w:val="20"/>
          <w:lang w:eastAsia="pl-PL"/>
        </w:rPr>
        <w:t>ks. Ireneusz Skubiś</w:t>
      </w:r>
      <w:r w:rsidRPr="00176B27">
        <w:rPr>
          <w:rFonts w:ascii="Calibri" w:eastAsiaTheme="minorEastAsia" w:hAnsi="Calibri" w:cs="Calibri"/>
          <w:sz w:val="20"/>
          <w:lang w:eastAsia="pl-PL"/>
        </w:rPr>
        <w:t xml:space="preserve"> (redaktor naczelny Tygodnika Niedziela) , </w:t>
      </w:r>
      <w:r w:rsidRPr="00176B27">
        <w:rPr>
          <w:rFonts w:ascii="Calibri" w:eastAsiaTheme="minorEastAsia" w:hAnsi="Calibri" w:cs="Calibri"/>
          <w:sz w:val="20"/>
          <w:lang w:eastAsia="pl-PL"/>
        </w:rPr>
        <w:br/>
      </w:r>
      <w:r w:rsidRPr="00176B27">
        <w:rPr>
          <w:rFonts w:ascii="Calibri" w:eastAsiaTheme="minorEastAsia" w:hAnsi="Calibri" w:cs="Calibri"/>
          <w:b/>
          <w:sz w:val="20"/>
          <w:lang w:eastAsia="pl-PL"/>
        </w:rPr>
        <w:t xml:space="preserve">               s. Jadwiga </w:t>
      </w:r>
      <w:proofErr w:type="spellStart"/>
      <w:r w:rsidRPr="00176B27">
        <w:rPr>
          <w:rFonts w:ascii="Calibri" w:eastAsiaTheme="minorEastAsia" w:hAnsi="Calibri" w:cs="Calibri"/>
          <w:b/>
          <w:sz w:val="20"/>
          <w:lang w:eastAsia="pl-PL"/>
        </w:rPr>
        <w:t>Wyrozumska</w:t>
      </w:r>
      <w:proofErr w:type="spellEnd"/>
      <w:r w:rsidRPr="00176B27">
        <w:rPr>
          <w:rFonts w:ascii="Calibri" w:eastAsiaTheme="minorEastAsia" w:hAnsi="Calibri" w:cs="Calibri"/>
          <w:sz w:val="20"/>
          <w:lang w:eastAsia="pl-PL"/>
        </w:rPr>
        <w:t xml:space="preserve"> (Teatr Cieszyn), </w:t>
      </w:r>
      <w:r w:rsidRPr="00176B27">
        <w:rPr>
          <w:rFonts w:ascii="Calibri" w:eastAsiaTheme="minorEastAsia" w:hAnsi="Calibri" w:cs="Calibri"/>
          <w:sz w:val="20"/>
          <w:lang w:eastAsia="pl-PL"/>
        </w:rPr>
        <w:br/>
      </w:r>
      <w:r w:rsidRPr="00176B27">
        <w:rPr>
          <w:rFonts w:ascii="Calibri" w:eastAsiaTheme="minorEastAsia" w:hAnsi="Calibri" w:cs="Calibri"/>
          <w:b/>
          <w:sz w:val="20"/>
          <w:lang w:eastAsia="pl-PL"/>
        </w:rPr>
        <w:t>Antoni Zięba</w:t>
      </w:r>
      <w:r w:rsidRPr="00176B27">
        <w:rPr>
          <w:rFonts w:ascii="Calibri" w:eastAsiaTheme="minorEastAsia" w:hAnsi="Calibri" w:cs="Calibri"/>
          <w:sz w:val="20"/>
          <w:lang w:eastAsia="pl-PL"/>
        </w:rPr>
        <w:t xml:space="preserve"> (Obrona życia)                </w:t>
      </w:r>
      <w:r w:rsidRPr="00176B27">
        <w:rPr>
          <w:rFonts w:ascii="Calibri" w:eastAsiaTheme="minorEastAsia" w:hAnsi="Calibri" w:cs="Calibri"/>
          <w:sz w:val="20"/>
          <w:lang w:eastAsia="pl-PL"/>
        </w:rPr>
        <w:br/>
      </w:r>
      <w:r w:rsidRPr="00176B27">
        <w:rPr>
          <w:rFonts w:ascii="Calibri" w:eastAsiaTheme="minorEastAsia" w:hAnsi="Calibri" w:cs="Calibri"/>
          <w:b/>
          <w:sz w:val="20"/>
          <w:lang w:eastAsia="pl-PL"/>
        </w:rPr>
        <w:t xml:space="preserve">abp John </w:t>
      </w:r>
      <w:proofErr w:type="spellStart"/>
      <w:r w:rsidRPr="00176B27">
        <w:rPr>
          <w:rFonts w:ascii="Calibri" w:eastAsiaTheme="minorEastAsia" w:hAnsi="Calibri" w:cs="Calibri"/>
          <w:b/>
          <w:sz w:val="20"/>
          <w:lang w:eastAsia="pl-PL"/>
        </w:rPr>
        <w:t>Foley</w:t>
      </w:r>
      <w:proofErr w:type="spellEnd"/>
      <w:r w:rsidRPr="00176B27">
        <w:rPr>
          <w:rFonts w:ascii="Calibri" w:eastAsiaTheme="minorEastAsia" w:hAnsi="Calibri" w:cs="Calibri"/>
          <w:sz w:val="20"/>
          <w:lang w:eastAsia="pl-PL"/>
        </w:rPr>
        <w:t xml:space="preserve"> (</w:t>
      </w:r>
      <w:r w:rsidRPr="00176B27">
        <w:rPr>
          <w:rFonts w:ascii="Calibri" w:eastAsiaTheme="minorEastAsia" w:hAnsi="Calibri" w:cs="Calibri"/>
          <w:b/>
          <w:sz w:val="20"/>
          <w:lang w:eastAsia="pl-PL"/>
        </w:rPr>
        <w:t>Watykan</w:t>
      </w:r>
      <w:r w:rsidRPr="00176B27">
        <w:rPr>
          <w:rFonts w:ascii="Calibri" w:eastAsiaTheme="minorEastAsia" w:hAnsi="Calibri" w:cs="Calibri"/>
          <w:sz w:val="20"/>
          <w:lang w:eastAsia="pl-PL"/>
        </w:rPr>
        <w:t xml:space="preserve">), </w:t>
      </w:r>
      <w:r w:rsidRPr="00176B27">
        <w:rPr>
          <w:rFonts w:ascii="Calibri" w:eastAsiaTheme="minorEastAsia" w:hAnsi="Calibri" w:cs="Calibri"/>
          <w:sz w:val="20"/>
          <w:lang w:eastAsia="pl-PL"/>
        </w:rPr>
        <w:br/>
      </w:r>
      <w:r w:rsidRPr="00176B27">
        <w:rPr>
          <w:rFonts w:ascii="Calibri" w:eastAsiaTheme="minorEastAsia" w:hAnsi="Calibri" w:cs="Calibri"/>
          <w:b/>
          <w:sz w:val="20"/>
          <w:lang w:eastAsia="pl-PL"/>
        </w:rPr>
        <w:t xml:space="preserve">                Matka </w:t>
      </w:r>
      <w:proofErr w:type="spellStart"/>
      <w:r w:rsidRPr="00176B27">
        <w:rPr>
          <w:rFonts w:ascii="Calibri" w:eastAsiaTheme="minorEastAsia" w:hAnsi="Calibri" w:cs="Calibri"/>
          <w:b/>
          <w:sz w:val="20"/>
          <w:lang w:eastAsia="pl-PL"/>
        </w:rPr>
        <w:t>Angelica</w:t>
      </w:r>
      <w:proofErr w:type="spellEnd"/>
      <w:r w:rsidRPr="00176B27">
        <w:rPr>
          <w:rFonts w:ascii="Calibri" w:eastAsiaTheme="minorEastAsia" w:hAnsi="Calibri" w:cs="Calibri"/>
          <w:sz w:val="20"/>
          <w:lang w:eastAsia="pl-PL"/>
        </w:rPr>
        <w:t xml:space="preserve"> (TV EWTN-</w:t>
      </w:r>
      <w:r w:rsidRPr="00176B27">
        <w:rPr>
          <w:rFonts w:ascii="Calibri" w:eastAsiaTheme="minorEastAsia" w:hAnsi="Calibri" w:cs="Calibri"/>
          <w:b/>
          <w:sz w:val="20"/>
          <w:lang w:eastAsia="pl-PL"/>
        </w:rPr>
        <w:t>USA</w:t>
      </w:r>
      <w:r w:rsidRPr="00176B27">
        <w:rPr>
          <w:rFonts w:ascii="Calibri" w:eastAsiaTheme="minorEastAsia" w:hAnsi="Calibri" w:cs="Calibri"/>
          <w:sz w:val="20"/>
          <w:lang w:eastAsia="pl-PL"/>
        </w:rPr>
        <w:t xml:space="preserve">) i </w:t>
      </w:r>
      <w:r w:rsidRPr="00176B27">
        <w:rPr>
          <w:rFonts w:ascii="Calibri" w:eastAsiaTheme="minorEastAsia" w:hAnsi="Calibri" w:cs="Calibri"/>
          <w:sz w:val="20"/>
          <w:lang w:eastAsia="pl-PL"/>
        </w:rPr>
        <w:br/>
      </w:r>
      <w:r w:rsidRPr="00176B27">
        <w:rPr>
          <w:rFonts w:ascii="Calibri" w:eastAsiaTheme="minorEastAsia" w:hAnsi="Calibri" w:cs="Calibri"/>
          <w:b/>
          <w:sz w:val="20"/>
          <w:lang w:eastAsia="pl-PL"/>
        </w:rPr>
        <w:t>s. Angela Ann Żukowski</w:t>
      </w:r>
      <w:r w:rsidRPr="00176B27">
        <w:rPr>
          <w:rFonts w:ascii="Calibri" w:eastAsiaTheme="minorEastAsia" w:hAnsi="Calibri" w:cs="Calibri"/>
          <w:sz w:val="20"/>
          <w:lang w:eastAsia="pl-PL"/>
        </w:rPr>
        <w:t xml:space="preserve"> (</w:t>
      </w:r>
      <w:r w:rsidRPr="00176B27">
        <w:rPr>
          <w:rFonts w:ascii="Calibri" w:eastAsiaTheme="minorEastAsia" w:hAnsi="Calibri" w:cs="Calibri"/>
          <w:b/>
          <w:sz w:val="20"/>
          <w:lang w:eastAsia="pl-PL"/>
        </w:rPr>
        <w:t>USA</w:t>
      </w:r>
      <w:r w:rsidRPr="00176B27">
        <w:rPr>
          <w:rFonts w:ascii="Calibri" w:eastAsiaTheme="minorEastAsia" w:hAnsi="Calibri" w:cs="Calibri"/>
          <w:sz w:val="20"/>
          <w:lang w:eastAsia="pl-PL"/>
        </w:rPr>
        <w:t xml:space="preserve"> Uniwersytet Dayton)</w:t>
      </w:r>
      <w:r w:rsidRPr="00176B27">
        <w:rPr>
          <w:rFonts w:ascii="Calibri" w:eastAsiaTheme="minorEastAsia" w:hAnsi="Calibri" w:cs="Calibri"/>
          <w:sz w:val="20"/>
          <w:lang w:eastAsia="pl-PL"/>
        </w:rPr>
        <w:br/>
      </w:r>
    </w:p>
    <w:p w:rsidR="00176B27" w:rsidRPr="00176B27" w:rsidRDefault="00176B27" w:rsidP="00176B27">
      <w:pPr>
        <w:suppressAutoHyphens w:val="0"/>
        <w:autoSpaceDE w:val="0"/>
        <w:autoSpaceDN w:val="0"/>
        <w:adjustRightInd w:val="0"/>
        <w:spacing w:before="0" w:after="0"/>
        <w:rPr>
          <w:rFonts w:ascii="Calibri" w:eastAsiaTheme="minorEastAsia" w:hAnsi="Calibri" w:cs="Calibri"/>
          <w:sz w:val="20"/>
          <w:lang w:eastAsia="pl-PL"/>
        </w:rPr>
      </w:pPr>
      <w:r w:rsidRPr="00176B27">
        <w:rPr>
          <w:rFonts w:ascii="Calibri" w:eastAsiaTheme="minorEastAsia" w:hAnsi="Calibri" w:cs="Calibri"/>
          <w:sz w:val="20"/>
          <w:lang w:eastAsia="pl-PL"/>
        </w:rPr>
        <w:t xml:space="preserve">2006 r.  </w:t>
      </w:r>
      <w:r w:rsidRPr="00176B27">
        <w:rPr>
          <w:rFonts w:ascii="Calibri" w:eastAsiaTheme="minorEastAsia" w:hAnsi="Calibri" w:cs="Calibri"/>
          <w:b/>
          <w:sz w:val="20"/>
          <w:lang w:eastAsia="pl-PL"/>
        </w:rPr>
        <w:t>Ks. Prałat Peszkowski</w:t>
      </w:r>
      <w:r w:rsidRPr="00176B27">
        <w:rPr>
          <w:rFonts w:ascii="Calibri" w:eastAsiaTheme="minorEastAsia" w:hAnsi="Calibri" w:cs="Calibri"/>
          <w:sz w:val="20"/>
          <w:lang w:eastAsia="pl-PL"/>
        </w:rPr>
        <w:t xml:space="preserve"> (Rodziny Katyńskie) </w:t>
      </w:r>
      <w:r w:rsidRPr="00176B27">
        <w:rPr>
          <w:rFonts w:ascii="Calibri" w:eastAsiaTheme="minorEastAsia" w:hAnsi="Calibri" w:cs="Calibri"/>
          <w:sz w:val="20"/>
          <w:lang w:eastAsia="pl-PL"/>
        </w:rPr>
        <w:br/>
      </w:r>
      <w:r w:rsidRPr="00176B27">
        <w:rPr>
          <w:rFonts w:ascii="Calibri" w:eastAsiaTheme="minorEastAsia" w:hAnsi="Calibri" w:cs="Calibri"/>
          <w:b/>
          <w:sz w:val="20"/>
          <w:lang w:eastAsia="pl-PL"/>
        </w:rPr>
        <w:t>Madzia Buczek</w:t>
      </w:r>
      <w:r w:rsidRPr="00176B27">
        <w:rPr>
          <w:rFonts w:ascii="Calibri" w:eastAsiaTheme="minorEastAsia" w:hAnsi="Calibri" w:cs="Calibri"/>
          <w:sz w:val="20"/>
          <w:lang w:eastAsia="pl-PL"/>
        </w:rPr>
        <w:t xml:space="preserve"> (Podwórkowe Kółka Różańcowe)</w:t>
      </w:r>
      <w:r w:rsidRPr="00176B27">
        <w:rPr>
          <w:rFonts w:ascii="Calibri" w:eastAsiaTheme="minorEastAsia" w:hAnsi="Calibri" w:cs="Calibri"/>
          <w:sz w:val="20"/>
          <w:lang w:eastAsia="pl-PL"/>
        </w:rPr>
        <w:br/>
      </w:r>
    </w:p>
    <w:p w:rsidR="00176B27" w:rsidRPr="00176B27" w:rsidRDefault="00176B27" w:rsidP="00176B27">
      <w:pPr>
        <w:suppressAutoHyphens w:val="0"/>
        <w:autoSpaceDE w:val="0"/>
        <w:autoSpaceDN w:val="0"/>
        <w:adjustRightInd w:val="0"/>
        <w:spacing w:before="0" w:after="0"/>
        <w:rPr>
          <w:rFonts w:ascii="Calibri" w:eastAsiaTheme="minorEastAsia" w:hAnsi="Calibri" w:cs="Calibri"/>
          <w:sz w:val="20"/>
          <w:lang w:eastAsia="pl-PL"/>
        </w:rPr>
      </w:pPr>
      <w:r w:rsidRPr="00176B27">
        <w:rPr>
          <w:rFonts w:ascii="Calibri" w:eastAsiaTheme="minorEastAsia" w:hAnsi="Calibri" w:cs="Calibri"/>
          <w:sz w:val="20"/>
          <w:lang w:eastAsia="pl-PL"/>
        </w:rPr>
        <w:t xml:space="preserve">2007 r.  </w:t>
      </w:r>
      <w:r w:rsidRPr="00176B27">
        <w:rPr>
          <w:rFonts w:ascii="Calibri" w:eastAsiaTheme="minorEastAsia" w:hAnsi="Calibri" w:cs="Calibri"/>
          <w:b/>
          <w:sz w:val="20"/>
          <w:lang w:eastAsia="pl-PL"/>
        </w:rPr>
        <w:t>bp Józef Zawitkowski</w:t>
      </w:r>
      <w:r w:rsidRPr="00176B27">
        <w:rPr>
          <w:rFonts w:ascii="Calibri" w:eastAsiaTheme="minorEastAsia" w:hAnsi="Calibri" w:cs="Calibri"/>
          <w:sz w:val="20"/>
          <w:lang w:eastAsia="pl-PL"/>
        </w:rPr>
        <w:t xml:space="preserve"> – autor Kazan Świętokrzyskich</w:t>
      </w:r>
      <w:r w:rsidRPr="00176B27">
        <w:rPr>
          <w:rFonts w:ascii="Calibri" w:eastAsiaTheme="minorEastAsia" w:hAnsi="Calibri" w:cs="Calibri"/>
          <w:sz w:val="20"/>
          <w:lang w:eastAsia="pl-PL"/>
        </w:rPr>
        <w:br/>
      </w:r>
      <w:r w:rsidRPr="00176B27">
        <w:rPr>
          <w:rFonts w:ascii="Calibri" w:eastAsiaTheme="minorEastAsia" w:hAnsi="Calibri" w:cs="Calibri"/>
          <w:b/>
          <w:sz w:val="20"/>
          <w:lang w:eastAsia="pl-PL"/>
        </w:rPr>
        <w:t xml:space="preserve">Philip </w:t>
      </w:r>
      <w:proofErr w:type="spellStart"/>
      <w:r w:rsidRPr="00176B27">
        <w:rPr>
          <w:rFonts w:ascii="Calibri" w:eastAsiaTheme="minorEastAsia" w:hAnsi="Calibri" w:cs="Calibri"/>
          <w:b/>
          <w:sz w:val="20"/>
          <w:lang w:eastAsia="pl-PL"/>
        </w:rPr>
        <w:t>Gróning</w:t>
      </w:r>
      <w:proofErr w:type="spellEnd"/>
      <w:r w:rsidRPr="00176B27">
        <w:rPr>
          <w:rFonts w:ascii="Calibri" w:eastAsiaTheme="minorEastAsia" w:hAnsi="Calibri" w:cs="Calibri"/>
          <w:sz w:val="20"/>
          <w:lang w:eastAsia="pl-PL"/>
        </w:rPr>
        <w:t xml:space="preserve"> (</w:t>
      </w:r>
      <w:r w:rsidRPr="00176B27">
        <w:rPr>
          <w:rFonts w:ascii="Calibri" w:eastAsiaTheme="minorEastAsia" w:hAnsi="Calibri" w:cs="Calibri"/>
          <w:b/>
          <w:sz w:val="20"/>
          <w:lang w:eastAsia="pl-PL"/>
        </w:rPr>
        <w:t xml:space="preserve">Niemcy) </w:t>
      </w:r>
      <w:proofErr w:type="spellStart"/>
      <w:r w:rsidRPr="00176B27">
        <w:rPr>
          <w:rFonts w:ascii="Calibri" w:eastAsiaTheme="minorEastAsia" w:hAnsi="Calibri" w:cs="Calibri"/>
          <w:sz w:val="20"/>
          <w:lang w:eastAsia="pl-PL"/>
        </w:rPr>
        <w:t>reżyserfilmu</w:t>
      </w:r>
      <w:proofErr w:type="spellEnd"/>
      <w:r w:rsidRPr="00176B27">
        <w:rPr>
          <w:rFonts w:ascii="Calibri" w:eastAsiaTheme="minorEastAsia" w:hAnsi="Calibri" w:cs="Calibri"/>
          <w:sz w:val="20"/>
          <w:lang w:eastAsia="pl-PL"/>
        </w:rPr>
        <w:t xml:space="preserve"> "Wielka Cisza" ) </w:t>
      </w:r>
      <w:r w:rsidRPr="00176B27">
        <w:rPr>
          <w:rFonts w:ascii="Calibri" w:eastAsiaTheme="minorEastAsia" w:hAnsi="Calibri" w:cs="Calibri"/>
          <w:sz w:val="20"/>
          <w:lang w:eastAsia="pl-PL"/>
        </w:rPr>
        <w:br/>
      </w:r>
    </w:p>
    <w:p w:rsidR="00176B27" w:rsidRPr="00176B27" w:rsidRDefault="00176B27" w:rsidP="00176B27">
      <w:pPr>
        <w:suppressAutoHyphens w:val="0"/>
        <w:autoSpaceDE w:val="0"/>
        <w:autoSpaceDN w:val="0"/>
        <w:adjustRightInd w:val="0"/>
        <w:spacing w:before="0" w:after="0"/>
        <w:rPr>
          <w:rFonts w:ascii="Calibri" w:eastAsiaTheme="minorEastAsia" w:hAnsi="Calibri" w:cs="Calibri"/>
          <w:sz w:val="20"/>
          <w:lang w:eastAsia="pl-PL"/>
        </w:rPr>
      </w:pPr>
      <w:r w:rsidRPr="00176B27">
        <w:rPr>
          <w:rFonts w:ascii="Calibri" w:eastAsiaTheme="minorEastAsia" w:hAnsi="Calibri" w:cs="Calibri"/>
          <w:sz w:val="20"/>
          <w:lang w:eastAsia="pl-PL"/>
        </w:rPr>
        <w:t xml:space="preserve">2008 r   </w:t>
      </w:r>
      <w:r w:rsidRPr="00176B27">
        <w:rPr>
          <w:rFonts w:ascii="Calibri" w:eastAsiaTheme="minorEastAsia" w:hAnsi="Calibri" w:cs="Calibri"/>
          <w:b/>
          <w:sz w:val="20"/>
          <w:lang w:eastAsia="pl-PL"/>
        </w:rPr>
        <w:t>bp. Adam Lepa</w:t>
      </w:r>
      <w:r w:rsidRPr="00176B27">
        <w:rPr>
          <w:rFonts w:ascii="Calibri" w:eastAsiaTheme="minorEastAsia" w:hAnsi="Calibri" w:cs="Calibri"/>
          <w:sz w:val="20"/>
          <w:lang w:eastAsia="pl-PL"/>
        </w:rPr>
        <w:br/>
      </w:r>
      <w:r w:rsidRPr="00176B27">
        <w:rPr>
          <w:rFonts w:ascii="Calibri" w:eastAsiaTheme="minorEastAsia" w:hAnsi="Calibri" w:cs="Calibri"/>
          <w:b/>
          <w:sz w:val="20"/>
          <w:lang w:eastAsia="pl-PL"/>
        </w:rPr>
        <w:t xml:space="preserve">o. </w:t>
      </w:r>
      <w:proofErr w:type="spellStart"/>
      <w:r w:rsidRPr="00176B27">
        <w:rPr>
          <w:rFonts w:ascii="Calibri" w:eastAsiaTheme="minorEastAsia" w:hAnsi="Calibri" w:cs="Calibri"/>
          <w:b/>
          <w:sz w:val="20"/>
          <w:lang w:eastAsia="pl-PL"/>
        </w:rPr>
        <w:t>Leos</w:t>
      </w:r>
      <w:proofErr w:type="spellEnd"/>
      <w:r w:rsidRPr="00176B27">
        <w:rPr>
          <w:rFonts w:ascii="Calibri" w:eastAsiaTheme="minorEastAsia" w:hAnsi="Calibri" w:cs="Calibri"/>
          <w:b/>
          <w:sz w:val="20"/>
          <w:lang w:eastAsia="pl-PL"/>
        </w:rPr>
        <w:t xml:space="preserve"> Ryska</w:t>
      </w:r>
      <w:r w:rsidRPr="00176B27">
        <w:rPr>
          <w:rFonts w:ascii="Calibri" w:eastAsiaTheme="minorEastAsia" w:hAnsi="Calibri" w:cs="Calibri"/>
          <w:sz w:val="20"/>
          <w:lang w:eastAsia="pl-PL"/>
        </w:rPr>
        <w:t xml:space="preserve"> (</w:t>
      </w:r>
      <w:r w:rsidRPr="00176B27">
        <w:rPr>
          <w:rFonts w:ascii="Calibri" w:eastAsiaTheme="minorEastAsia" w:hAnsi="Calibri" w:cs="Calibri"/>
          <w:b/>
          <w:sz w:val="20"/>
          <w:lang w:eastAsia="pl-PL"/>
        </w:rPr>
        <w:t>Czeska Republika) -</w:t>
      </w:r>
      <w:r w:rsidRPr="00176B27">
        <w:rPr>
          <w:rFonts w:ascii="Calibri" w:eastAsiaTheme="minorEastAsia" w:hAnsi="Calibri" w:cs="Calibri"/>
          <w:sz w:val="20"/>
          <w:lang w:eastAsia="pl-PL"/>
        </w:rPr>
        <w:t xml:space="preserve"> reżyser filmowy )</w:t>
      </w:r>
      <w:r w:rsidRPr="00176B27">
        <w:rPr>
          <w:rFonts w:ascii="Calibri" w:eastAsiaTheme="minorEastAsia" w:hAnsi="Calibri" w:cs="Calibri"/>
          <w:sz w:val="20"/>
          <w:lang w:eastAsia="pl-PL"/>
        </w:rPr>
        <w:br/>
      </w:r>
    </w:p>
    <w:p w:rsidR="00176B27" w:rsidRPr="00176B27" w:rsidRDefault="00176B27" w:rsidP="00176B27">
      <w:pPr>
        <w:suppressAutoHyphens w:val="0"/>
        <w:autoSpaceDE w:val="0"/>
        <w:autoSpaceDN w:val="0"/>
        <w:adjustRightInd w:val="0"/>
        <w:spacing w:before="0" w:after="0"/>
        <w:rPr>
          <w:rFonts w:ascii="Calibri" w:eastAsiaTheme="minorEastAsia" w:hAnsi="Calibri" w:cs="Calibri"/>
          <w:sz w:val="20"/>
          <w:lang w:eastAsia="pl-PL"/>
        </w:rPr>
      </w:pPr>
      <w:r w:rsidRPr="00176B27">
        <w:rPr>
          <w:rFonts w:ascii="Calibri" w:eastAsiaTheme="minorEastAsia" w:hAnsi="Calibri" w:cs="Calibri"/>
          <w:sz w:val="20"/>
          <w:lang w:eastAsia="pl-PL"/>
        </w:rPr>
        <w:t xml:space="preserve">2009 r.  </w:t>
      </w:r>
      <w:r w:rsidRPr="00176B27">
        <w:rPr>
          <w:rFonts w:ascii="Calibri" w:eastAsiaTheme="minorEastAsia" w:hAnsi="Calibri" w:cs="Calibri"/>
          <w:b/>
          <w:sz w:val="20"/>
          <w:lang w:eastAsia="pl-PL"/>
        </w:rPr>
        <w:t>red. Robert Tekieli</w:t>
      </w:r>
      <w:r w:rsidRPr="00176B27">
        <w:rPr>
          <w:rFonts w:ascii="Calibri" w:eastAsiaTheme="minorEastAsia" w:hAnsi="Calibri" w:cs="Calibri"/>
          <w:sz w:val="20"/>
          <w:lang w:eastAsia="pl-PL"/>
        </w:rPr>
        <w:t xml:space="preserve"> i         </w:t>
      </w:r>
      <w:r w:rsidRPr="00176B27">
        <w:rPr>
          <w:rFonts w:ascii="Calibri" w:eastAsiaTheme="minorEastAsia" w:hAnsi="Calibri" w:cs="Calibri"/>
          <w:sz w:val="20"/>
          <w:lang w:eastAsia="pl-PL"/>
        </w:rPr>
        <w:br/>
      </w:r>
      <w:r w:rsidRPr="00176B27">
        <w:rPr>
          <w:rFonts w:ascii="Calibri" w:eastAsiaTheme="minorEastAsia" w:hAnsi="Calibri" w:cs="Calibri"/>
          <w:b/>
          <w:sz w:val="20"/>
          <w:lang w:eastAsia="pl-PL"/>
        </w:rPr>
        <w:t>ks. Marian Szablewski</w:t>
      </w:r>
      <w:r w:rsidRPr="00176B27">
        <w:rPr>
          <w:rFonts w:ascii="Calibri" w:eastAsiaTheme="minorEastAsia" w:hAnsi="Calibri" w:cs="Calibri"/>
          <w:sz w:val="20"/>
          <w:lang w:eastAsia="pl-PL"/>
        </w:rPr>
        <w:t xml:space="preserve"> (</w:t>
      </w:r>
      <w:r w:rsidRPr="00176B27">
        <w:rPr>
          <w:rFonts w:ascii="Calibri" w:eastAsiaTheme="minorEastAsia" w:hAnsi="Calibri" w:cs="Calibri"/>
          <w:b/>
          <w:sz w:val="20"/>
          <w:lang w:eastAsia="pl-PL"/>
        </w:rPr>
        <w:t>Australia)</w:t>
      </w:r>
      <w:r w:rsidRPr="00176B27">
        <w:rPr>
          <w:rFonts w:ascii="Calibri" w:eastAsiaTheme="minorEastAsia" w:hAnsi="Calibri" w:cs="Calibri"/>
          <w:sz w:val="20"/>
          <w:lang w:eastAsia="pl-PL"/>
        </w:rPr>
        <w:t xml:space="preserve"> – reżyser, twórca Teatru </w:t>
      </w:r>
      <w:proofErr w:type="spellStart"/>
      <w:r w:rsidRPr="00176B27">
        <w:rPr>
          <w:rFonts w:ascii="Calibri" w:eastAsiaTheme="minorEastAsia" w:hAnsi="Calibri" w:cs="Calibri"/>
          <w:sz w:val="20"/>
          <w:lang w:eastAsia="pl-PL"/>
        </w:rPr>
        <w:t>Ottoway</w:t>
      </w:r>
      <w:proofErr w:type="spellEnd"/>
      <w:r w:rsidRPr="00176B27">
        <w:rPr>
          <w:rFonts w:ascii="Calibri" w:eastAsiaTheme="minorEastAsia" w:hAnsi="Calibri" w:cs="Calibri"/>
          <w:sz w:val="20"/>
          <w:lang w:eastAsia="pl-PL"/>
        </w:rPr>
        <w:br/>
      </w:r>
    </w:p>
    <w:p w:rsidR="00176B27" w:rsidRPr="00176B27" w:rsidRDefault="00176B27" w:rsidP="00176B27">
      <w:pPr>
        <w:suppressAutoHyphens w:val="0"/>
        <w:autoSpaceDE w:val="0"/>
        <w:autoSpaceDN w:val="0"/>
        <w:adjustRightInd w:val="0"/>
        <w:spacing w:before="0" w:after="0"/>
        <w:rPr>
          <w:rFonts w:ascii="Calibri" w:eastAsiaTheme="minorEastAsia" w:hAnsi="Calibri" w:cs="Calibri"/>
          <w:sz w:val="20"/>
          <w:lang w:eastAsia="pl-PL"/>
        </w:rPr>
      </w:pPr>
      <w:r w:rsidRPr="00176B27">
        <w:rPr>
          <w:rFonts w:ascii="Calibri" w:eastAsiaTheme="minorEastAsia" w:hAnsi="Calibri" w:cs="Calibri"/>
          <w:sz w:val="20"/>
          <w:lang w:eastAsia="pl-PL"/>
        </w:rPr>
        <w:t>2010 r</w:t>
      </w:r>
      <w:r w:rsidRPr="00176B27">
        <w:rPr>
          <w:rFonts w:ascii="Calibri" w:eastAsiaTheme="minorEastAsia" w:hAnsi="Calibri" w:cs="Calibri"/>
          <w:b/>
          <w:sz w:val="20"/>
          <w:lang w:eastAsia="pl-PL"/>
        </w:rPr>
        <w:t>.   red. Jan Pospieszalski</w:t>
      </w:r>
      <w:r w:rsidRPr="00176B27">
        <w:rPr>
          <w:rFonts w:ascii="Calibri" w:eastAsiaTheme="minorEastAsia" w:hAnsi="Calibri" w:cs="Calibri"/>
          <w:sz w:val="20"/>
          <w:lang w:eastAsia="pl-PL"/>
        </w:rPr>
        <w:t xml:space="preserve"> - program tv "Warto Rozmawiać")  </w:t>
      </w:r>
      <w:r w:rsidRPr="00176B27">
        <w:rPr>
          <w:rFonts w:ascii="Calibri" w:eastAsiaTheme="minorEastAsia" w:hAnsi="Calibri" w:cs="Calibri"/>
          <w:sz w:val="20"/>
          <w:lang w:eastAsia="pl-PL"/>
        </w:rPr>
        <w:br/>
      </w:r>
      <w:r w:rsidRPr="00176B27">
        <w:rPr>
          <w:rFonts w:ascii="Calibri" w:eastAsiaTheme="minorEastAsia" w:hAnsi="Calibri" w:cs="Calibri"/>
          <w:b/>
          <w:sz w:val="20"/>
          <w:lang w:eastAsia="pl-PL"/>
        </w:rPr>
        <w:t xml:space="preserve">                o. CM Paul</w:t>
      </w:r>
      <w:r w:rsidRPr="00176B27">
        <w:rPr>
          <w:rFonts w:ascii="Calibri" w:eastAsiaTheme="minorEastAsia" w:hAnsi="Calibri" w:cs="Calibri"/>
          <w:sz w:val="20"/>
          <w:lang w:eastAsia="pl-PL"/>
        </w:rPr>
        <w:t xml:space="preserve"> (</w:t>
      </w:r>
      <w:r w:rsidRPr="00176B27">
        <w:rPr>
          <w:rFonts w:ascii="Calibri" w:eastAsiaTheme="minorEastAsia" w:hAnsi="Calibri" w:cs="Calibri"/>
          <w:b/>
          <w:sz w:val="20"/>
          <w:lang w:eastAsia="pl-PL"/>
        </w:rPr>
        <w:t xml:space="preserve">Indie) - </w:t>
      </w:r>
      <w:r w:rsidRPr="00176B27">
        <w:rPr>
          <w:rFonts w:ascii="Calibri" w:eastAsiaTheme="minorEastAsia" w:hAnsi="Calibri" w:cs="Calibri"/>
          <w:sz w:val="20"/>
          <w:lang w:eastAsia="pl-PL"/>
        </w:rPr>
        <w:t>krytyk filmowy</w:t>
      </w:r>
      <w:r w:rsidRPr="00176B27">
        <w:rPr>
          <w:rFonts w:ascii="Calibri" w:eastAsiaTheme="minorEastAsia" w:hAnsi="Calibri" w:cs="Calibri"/>
          <w:sz w:val="20"/>
          <w:lang w:eastAsia="pl-PL"/>
        </w:rPr>
        <w:br/>
      </w:r>
    </w:p>
    <w:p w:rsidR="00176B27" w:rsidRPr="00176B27" w:rsidRDefault="00176B27" w:rsidP="00176B27">
      <w:pPr>
        <w:suppressAutoHyphens w:val="0"/>
        <w:autoSpaceDE w:val="0"/>
        <w:autoSpaceDN w:val="0"/>
        <w:adjustRightInd w:val="0"/>
        <w:spacing w:before="0" w:after="0"/>
        <w:rPr>
          <w:rFonts w:ascii="Calibri" w:eastAsiaTheme="minorEastAsia" w:hAnsi="Calibri" w:cs="Calibri"/>
          <w:sz w:val="20"/>
          <w:lang w:eastAsia="pl-PL"/>
        </w:rPr>
      </w:pPr>
      <w:r w:rsidRPr="00176B27">
        <w:rPr>
          <w:rFonts w:ascii="Calibri" w:eastAsiaTheme="minorEastAsia" w:hAnsi="Calibri" w:cs="Calibri"/>
          <w:sz w:val="20"/>
          <w:lang w:eastAsia="pl-PL"/>
        </w:rPr>
        <w:t xml:space="preserve">2012 r.   </w:t>
      </w:r>
      <w:r w:rsidRPr="00176B27">
        <w:rPr>
          <w:rFonts w:ascii="Calibri" w:eastAsiaTheme="minorEastAsia" w:hAnsi="Calibri" w:cs="Calibri"/>
          <w:b/>
          <w:sz w:val="20"/>
          <w:lang w:eastAsia="pl-PL"/>
        </w:rPr>
        <w:t>ks. Roman Szpakowski</w:t>
      </w:r>
      <w:r w:rsidRPr="00176B27">
        <w:rPr>
          <w:rFonts w:ascii="Calibri" w:eastAsiaTheme="minorEastAsia" w:hAnsi="Calibri" w:cs="Calibri"/>
          <w:sz w:val="20"/>
          <w:lang w:eastAsia="pl-PL"/>
        </w:rPr>
        <w:t xml:space="preserve"> prezes Stowarzyszenia Wydawców Katolickich) i </w:t>
      </w:r>
      <w:r w:rsidRPr="00176B27">
        <w:rPr>
          <w:rFonts w:ascii="Calibri" w:eastAsiaTheme="minorEastAsia" w:hAnsi="Calibri" w:cs="Calibri"/>
          <w:sz w:val="20"/>
          <w:lang w:eastAsia="pl-PL"/>
        </w:rPr>
        <w:br/>
      </w:r>
      <w:r w:rsidRPr="00176B27">
        <w:rPr>
          <w:rFonts w:ascii="Calibri" w:eastAsiaTheme="minorEastAsia" w:hAnsi="Calibri" w:cs="Calibri"/>
          <w:b/>
          <w:sz w:val="20"/>
          <w:lang w:eastAsia="pl-PL"/>
        </w:rPr>
        <w:t xml:space="preserve">prof. </w:t>
      </w:r>
      <w:proofErr w:type="spellStart"/>
      <w:r w:rsidRPr="00176B27">
        <w:rPr>
          <w:rFonts w:ascii="Calibri" w:eastAsiaTheme="minorEastAsia" w:hAnsi="Calibri" w:cs="Calibri"/>
          <w:b/>
          <w:sz w:val="20"/>
          <w:lang w:eastAsia="pl-PL"/>
        </w:rPr>
        <w:t>Shigeki</w:t>
      </w:r>
      <w:proofErr w:type="spellEnd"/>
      <w:r w:rsidRPr="00176B27">
        <w:rPr>
          <w:rFonts w:ascii="Calibri" w:eastAsiaTheme="minorEastAsia" w:hAnsi="Calibri" w:cs="Calibri"/>
          <w:b/>
          <w:sz w:val="20"/>
          <w:lang w:eastAsia="pl-PL"/>
        </w:rPr>
        <w:t xml:space="preserve"> Chiba</w:t>
      </w:r>
      <w:r w:rsidRPr="00176B27">
        <w:rPr>
          <w:rFonts w:ascii="Calibri" w:eastAsiaTheme="minorEastAsia" w:hAnsi="Calibri" w:cs="Calibri"/>
          <w:sz w:val="20"/>
          <w:lang w:eastAsia="pl-PL"/>
        </w:rPr>
        <w:t xml:space="preserve"> (</w:t>
      </w:r>
      <w:r w:rsidRPr="00176B27">
        <w:rPr>
          <w:rFonts w:ascii="Calibri" w:eastAsiaTheme="minorEastAsia" w:hAnsi="Calibri" w:cs="Calibri"/>
          <w:b/>
          <w:sz w:val="20"/>
          <w:lang w:eastAsia="pl-PL"/>
        </w:rPr>
        <w:t>Japonia)</w:t>
      </w:r>
      <w:r w:rsidRPr="00176B27">
        <w:rPr>
          <w:rFonts w:ascii="Calibri" w:eastAsiaTheme="minorEastAsia" w:hAnsi="Calibri" w:cs="Calibri"/>
          <w:sz w:val="20"/>
          <w:lang w:eastAsia="pl-PL"/>
        </w:rPr>
        <w:t xml:space="preserve"> – reżyser filmowy</w:t>
      </w:r>
      <w:r w:rsidRPr="00176B27">
        <w:rPr>
          <w:rFonts w:ascii="Calibri" w:eastAsiaTheme="minorEastAsia" w:hAnsi="Calibri" w:cs="Calibri"/>
          <w:sz w:val="20"/>
          <w:lang w:eastAsia="pl-PL"/>
        </w:rPr>
        <w:br/>
      </w:r>
    </w:p>
    <w:p w:rsidR="00176B27" w:rsidRPr="00176B27" w:rsidRDefault="00176B27" w:rsidP="00176B27">
      <w:pPr>
        <w:suppressAutoHyphens w:val="0"/>
        <w:autoSpaceDE w:val="0"/>
        <w:autoSpaceDN w:val="0"/>
        <w:adjustRightInd w:val="0"/>
        <w:spacing w:before="0" w:after="0"/>
        <w:rPr>
          <w:b/>
          <w:bCs/>
          <w:szCs w:val="24"/>
          <w:lang w:eastAsia="pl-PL"/>
        </w:rPr>
      </w:pPr>
      <w:r w:rsidRPr="00176B27">
        <w:rPr>
          <w:rFonts w:ascii="Calibri" w:eastAsiaTheme="minorEastAsia" w:hAnsi="Calibri" w:cs="Calibri"/>
          <w:sz w:val="20"/>
          <w:lang w:eastAsia="pl-PL"/>
        </w:rPr>
        <w:t xml:space="preserve">2013 r.  </w:t>
      </w:r>
      <w:r w:rsidRPr="00176B27">
        <w:rPr>
          <w:rFonts w:ascii="Calibri" w:eastAsiaTheme="minorEastAsia" w:hAnsi="Calibri" w:cs="Calibri"/>
          <w:b/>
          <w:sz w:val="20"/>
          <w:lang w:eastAsia="pl-PL"/>
        </w:rPr>
        <w:t>Wydawnictwo Franciszkanów w Niepokalanowie</w:t>
      </w:r>
      <w:r w:rsidRPr="00176B27">
        <w:rPr>
          <w:rFonts w:ascii="Calibri" w:eastAsiaTheme="minorEastAsia" w:hAnsi="Calibri" w:cs="Calibri"/>
          <w:sz w:val="20"/>
          <w:lang w:eastAsia="pl-PL"/>
        </w:rPr>
        <w:br/>
      </w:r>
      <w:r w:rsidRPr="00176B27">
        <w:rPr>
          <w:rFonts w:ascii="Calibri" w:eastAsiaTheme="minorEastAsia" w:hAnsi="Calibri" w:cs="Calibri"/>
          <w:b/>
          <w:sz w:val="20"/>
          <w:lang w:eastAsia="pl-PL"/>
        </w:rPr>
        <w:t>Grupo EDEBE</w:t>
      </w:r>
      <w:r w:rsidRPr="00176B27">
        <w:rPr>
          <w:rFonts w:ascii="Calibri" w:eastAsiaTheme="minorEastAsia" w:hAnsi="Calibri" w:cs="Calibri"/>
          <w:sz w:val="20"/>
          <w:lang w:eastAsia="pl-PL"/>
        </w:rPr>
        <w:t xml:space="preserve"> (</w:t>
      </w:r>
      <w:r w:rsidRPr="00176B27">
        <w:rPr>
          <w:rFonts w:ascii="Calibri" w:eastAsiaTheme="minorEastAsia" w:hAnsi="Calibri" w:cs="Calibri"/>
          <w:b/>
          <w:sz w:val="20"/>
          <w:lang w:eastAsia="pl-PL"/>
        </w:rPr>
        <w:t>Hiszpania)</w:t>
      </w:r>
      <w:r w:rsidRPr="00176B27">
        <w:rPr>
          <w:rFonts w:ascii="Calibri" w:eastAsiaTheme="minorEastAsia" w:hAnsi="Calibri" w:cs="Calibri"/>
          <w:sz w:val="20"/>
          <w:lang w:eastAsia="pl-PL"/>
        </w:rPr>
        <w:t xml:space="preserve"> - wydawca multimedialny </w:t>
      </w:r>
      <w:r w:rsidRPr="00176B27">
        <w:rPr>
          <w:rFonts w:ascii="Calibri" w:eastAsiaTheme="minorEastAsia" w:hAnsi="Calibri" w:cs="Calibri"/>
          <w:sz w:val="20"/>
          <w:lang w:eastAsia="pl-PL"/>
        </w:rPr>
        <w:br/>
      </w:r>
      <w:r w:rsidRPr="00176B27">
        <w:rPr>
          <w:rFonts w:ascii="Calibri" w:eastAsiaTheme="minorEastAsia" w:hAnsi="Calibri" w:cs="Calibri"/>
          <w:sz w:val="20"/>
          <w:lang w:eastAsia="pl-PL"/>
        </w:rPr>
        <w:br/>
        <w:t xml:space="preserve">2014 r.   </w:t>
      </w:r>
      <w:r w:rsidRPr="00176B27">
        <w:rPr>
          <w:rFonts w:ascii="Calibri" w:eastAsiaTheme="minorEastAsia" w:hAnsi="Calibri" w:cs="Calibri"/>
          <w:b/>
          <w:sz w:val="20"/>
          <w:lang w:eastAsia="pl-PL"/>
        </w:rPr>
        <w:t>Telewizja Trwam</w:t>
      </w:r>
      <w:r w:rsidRPr="00176B27">
        <w:rPr>
          <w:rFonts w:ascii="Calibri" w:eastAsiaTheme="minorEastAsia" w:hAnsi="Calibri" w:cs="Calibri"/>
          <w:sz w:val="20"/>
          <w:lang w:eastAsia="pl-PL"/>
        </w:rPr>
        <w:br/>
      </w:r>
      <w:r w:rsidRPr="00176B27">
        <w:rPr>
          <w:rFonts w:ascii="Calibri" w:eastAsiaTheme="minorEastAsia" w:hAnsi="Calibri" w:cs="Calibri"/>
          <w:b/>
          <w:sz w:val="20"/>
          <w:lang w:eastAsia="pl-PL"/>
        </w:rPr>
        <w:t>Signis International</w:t>
      </w:r>
      <w:r w:rsidRPr="00176B27">
        <w:rPr>
          <w:rFonts w:ascii="Calibri" w:eastAsiaTheme="minorEastAsia" w:hAnsi="Calibri" w:cs="Calibri"/>
          <w:sz w:val="20"/>
          <w:lang w:eastAsia="pl-PL"/>
        </w:rPr>
        <w:t xml:space="preserve"> (Belgia) Międzynarodowa Organizacja  Mediów (dawniej OCIC i UNDA)</w:t>
      </w:r>
      <w:r w:rsidRPr="00176B27">
        <w:rPr>
          <w:rFonts w:ascii="Calibri" w:eastAsiaTheme="minorEastAsia" w:hAnsi="Calibri" w:cs="Calibri"/>
          <w:sz w:val="20"/>
          <w:lang w:eastAsia="pl-PL"/>
        </w:rPr>
        <w:br/>
      </w:r>
      <w:r w:rsidRPr="00176B27">
        <w:rPr>
          <w:rFonts w:ascii="Calibri" w:eastAsiaTheme="minorEastAsia" w:hAnsi="Calibri" w:cs="Calibri"/>
          <w:sz w:val="20"/>
          <w:lang w:eastAsia="pl-PL"/>
        </w:rPr>
        <w:br/>
        <w:t xml:space="preserve">2015 </w:t>
      </w:r>
      <w:r w:rsidRPr="00176B27">
        <w:rPr>
          <w:rFonts w:ascii="Calibri" w:eastAsiaTheme="minorEastAsia" w:hAnsi="Calibri" w:cs="Calibri"/>
          <w:b/>
          <w:sz w:val="20"/>
          <w:lang w:eastAsia="pl-PL"/>
        </w:rPr>
        <w:t>r    o. Stanisław Piętka</w:t>
      </w:r>
      <w:r w:rsidRPr="00176B27">
        <w:rPr>
          <w:rFonts w:ascii="Calibri" w:eastAsiaTheme="minorEastAsia" w:hAnsi="Calibri" w:cs="Calibri"/>
          <w:sz w:val="20"/>
          <w:lang w:eastAsia="pl-PL"/>
        </w:rPr>
        <w:t xml:space="preserve"> (Klasztor Niepokalanów, Rycerstwo Niepokalanej) </w:t>
      </w:r>
      <w:r w:rsidRPr="00176B27">
        <w:rPr>
          <w:rFonts w:ascii="Calibri" w:eastAsiaTheme="minorEastAsia" w:hAnsi="Calibri" w:cs="Calibri"/>
          <w:sz w:val="20"/>
          <w:lang w:eastAsia="pl-PL"/>
        </w:rPr>
        <w:br/>
      </w:r>
      <w:r w:rsidRPr="00176B27">
        <w:rPr>
          <w:rFonts w:ascii="Calibri" w:eastAsiaTheme="minorEastAsia" w:hAnsi="Calibri" w:cs="Calibri"/>
          <w:b/>
          <w:sz w:val="20"/>
          <w:lang w:eastAsia="pl-PL"/>
        </w:rPr>
        <w:t>Carlo de Biase</w:t>
      </w:r>
      <w:r w:rsidRPr="00176B27">
        <w:rPr>
          <w:rFonts w:ascii="Calibri" w:eastAsiaTheme="minorEastAsia" w:hAnsi="Calibri" w:cs="Calibri"/>
          <w:sz w:val="20"/>
          <w:lang w:eastAsia="pl-PL"/>
        </w:rPr>
        <w:t xml:space="preserve"> (</w:t>
      </w:r>
      <w:r w:rsidRPr="00176B27">
        <w:rPr>
          <w:rFonts w:ascii="Calibri" w:eastAsiaTheme="minorEastAsia" w:hAnsi="Calibri" w:cs="Calibri"/>
          <w:b/>
          <w:sz w:val="20"/>
          <w:lang w:eastAsia="pl-PL"/>
        </w:rPr>
        <w:t xml:space="preserve">Włochy) - </w:t>
      </w:r>
      <w:r w:rsidRPr="00176B27">
        <w:rPr>
          <w:rFonts w:ascii="Calibri" w:eastAsiaTheme="minorEastAsia" w:hAnsi="Calibri" w:cs="Calibri"/>
          <w:sz w:val="20"/>
          <w:lang w:eastAsia="pl-PL"/>
        </w:rPr>
        <w:t>reżyser filmowy, producent.</w:t>
      </w:r>
      <w:r w:rsidRPr="00176B27">
        <w:rPr>
          <w:rFonts w:ascii="Calibri" w:eastAsiaTheme="minorEastAsia" w:hAnsi="Calibri" w:cs="Calibri"/>
          <w:sz w:val="22"/>
          <w:szCs w:val="22"/>
          <w:lang w:eastAsia="pl-PL"/>
        </w:rPr>
        <w:br/>
      </w:r>
      <w:r w:rsidRPr="00176B27">
        <w:rPr>
          <w:b/>
          <w:bCs/>
          <w:szCs w:val="24"/>
          <w:lang w:eastAsia="pl-PL"/>
        </w:rPr>
        <w:t xml:space="preserve">-----------------------------------------------------------------------------------------------------------------                </w:t>
      </w:r>
    </w:p>
    <w:p w:rsidR="00176B27" w:rsidRPr="00176B27" w:rsidRDefault="00176B27" w:rsidP="00176B27">
      <w:pPr>
        <w:spacing w:before="0" w:after="0"/>
      </w:pPr>
      <w:r w:rsidRPr="00176B27">
        <w:rPr>
          <w:b/>
          <w:i/>
          <w:iCs/>
          <w:noProof/>
          <w:lang w:eastAsia="pl-PL"/>
        </w:rPr>
        <w:drawing>
          <wp:inline distT="0" distB="0" distL="0" distR="0">
            <wp:extent cx="1305430" cy="1046073"/>
            <wp:effectExtent l="0" t="0" r="9525" b="190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2264" cy="1051549"/>
                    </a:xfrm>
                    <a:prstGeom prst="rect">
                      <a:avLst/>
                    </a:prstGeom>
                    <a:noFill/>
                    <a:ln>
                      <a:noFill/>
                    </a:ln>
                  </pic:spPr>
                </pic:pic>
              </a:graphicData>
            </a:graphic>
          </wp:inline>
        </w:drawing>
      </w:r>
      <w:r w:rsidRPr="00176B27">
        <w:rPr>
          <w:b/>
          <w:i/>
          <w:iCs/>
        </w:rPr>
        <w:t xml:space="preserve">    Julian </w:t>
      </w:r>
      <w:proofErr w:type="spellStart"/>
      <w:r w:rsidRPr="00176B27">
        <w:rPr>
          <w:b/>
          <w:i/>
          <w:iCs/>
        </w:rPr>
        <w:t>Kulenty</w:t>
      </w:r>
      <w:proofErr w:type="spellEnd"/>
      <w:r w:rsidRPr="00176B27">
        <w:rPr>
          <w:b/>
          <w:i/>
          <w:iCs/>
        </w:rPr>
        <w:t xml:space="preserve"> (1922-2000)</w:t>
      </w:r>
      <w:r w:rsidRPr="00176B27">
        <w:rPr>
          <w:b/>
          <w:i/>
          <w:iCs/>
        </w:rPr>
        <w:br/>
      </w:r>
      <w:r w:rsidRPr="00176B27">
        <w:rPr>
          <w:rFonts w:asciiTheme="minorHAnsi" w:hAnsiTheme="minorHAnsi"/>
          <w:bCs/>
          <w:iCs/>
          <w:sz w:val="22"/>
          <w:szCs w:val="22"/>
        </w:rPr>
        <w:t xml:space="preserve">pierwszy prezes Katolickiego Stowarzyszenia Filmowego  im. Św. Maksymiliana Marii Kolbego </w:t>
      </w:r>
      <w:r w:rsidRPr="00176B27">
        <w:rPr>
          <w:rFonts w:asciiTheme="minorHAnsi" w:hAnsiTheme="minorHAnsi"/>
          <w:bCs/>
          <w:iCs/>
          <w:sz w:val="22"/>
          <w:szCs w:val="22"/>
        </w:rPr>
        <w:br/>
        <w:t xml:space="preserve">reżyser i operator filmowy, inżynier foto-chemik i wykładowca sztuki filmowej, autor  ponad </w:t>
      </w:r>
      <w:r w:rsidRPr="00176B27">
        <w:rPr>
          <w:rFonts w:asciiTheme="minorHAnsi" w:hAnsiTheme="minorHAnsi"/>
          <w:bCs/>
          <w:iCs/>
          <w:sz w:val="22"/>
          <w:szCs w:val="22"/>
        </w:rPr>
        <w:br/>
        <w:t>100  filmów, wieloletni prezes Oddziału Warszawskiego Polskiego Stowarzyszenia Filmu Naukowego, żołnierz Armii Krajowej, członek „Solidarności”, współtwórca i wieloletni dyrektor oraz</w:t>
      </w:r>
      <w:r w:rsidRPr="00176B27">
        <w:rPr>
          <w:rFonts w:asciiTheme="minorHAnsi" w:hAnsiTheme="minorHAnsi"/>
          <w:bCs/>
          <w:iCs/>
          <w:sz w:val="22"/>
          <w:szCs w:val="22"/>
        </w:rPr>
        <w:br/>
        <w:t xml:space="preserve"> przewodniczący Jury Festiwalu w Niepokalanowie, dyrektor Centrum Edukacja 2000 i współorganizator sieci Klubów Video Edukacja 2000 oraz Konferencji Stowarzyszeń Katolickich.  Nauczyciel  i troskliwy wychowawca wielu młodych twórców filmu, radia i telewizji</w:t>
      </w:r>
      <w:r w:rsidRPr="00176B27">
        <w:rPr>
          <w:rFonts w:asciiTheme="minorHAnsi" w:hAnsiTheme="minorHAnsi"/>
          <w:bCs/>
          <w:iCs/>
          <w:sz w:val="20"/>
        </w:rPr>
        <w:t>.</w:t>
      </w:r>
      <w:r>
        <w:rPr>
          <w:rFonts w:asciiTheme="minorHAnsi" w:hAnsiTheme="minorHAnsi"/>
          <w:iCs/>
          <w:sz w:val="20"/>
        </w:rPr>
        <w:br/>
      </w:r>
      <w:r>
        <w:rPr>
          <w:rFonts w:asciiTheme="minorHAnsi" w:hAnsiTheme="minorHAnsi"/>
          <w:iCs/>
          <w:sz w:val="20"/>
        </w:rPr>
        <w:br/>
      </w:r>
    </w:p>
    <w:p w:rsidR="00176B27" w:rsidRPr="00176B27" w:rsidRDefault="00176B27" w:rsidP="00176B27">
      <w:pPr>
        <w:spacing w:before="0" w:after="0"/>
        <w:jc w:val="center"/>
        <w:rPr>
          <w:b/>
          <w:bCs/>
          <w:caps/>
          <w:color w:val="000000"/>
          <w:szCs w:val="24"/>
          <w:lang w:val="en-GB"/>
        </w:rPr>
      </w:pPr>
      <w:r w:rsidRPr="00176B27">
        <w:rPr>
          <w:b/>
          <w:caps/>
          <w:noProof/>
          <w:color w:val="000000"/>
          <w:szCs w:val="24"/>
          <w:lang w:eastAsia="pl-PL"/>
        </w:rPr>
        <w:lastRenderedPageBreak/>
        <w:drawing>
          <wp:inline distT="0" distB="0" distL="0" distR="0">
            <wp:extent cx="1828800" cy="823459"/>
            <wp:effectExtent l="19050" t="0" r="0" b="0"/>
            <wp:docPr id="2" name="Obraz 2" descr="C:\Users\HP\Desktop\logo-niepokalana2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niepokalana201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107" cy="827650"/>
                    </a:xfrm>
                    <a:prstGeom prst="rect">
                      <a:avLst/>
                    </a:prstGeom>
                    <a:noFill/>
                    <a:ln>
                      <a:noFill/>
                    </a:ln>
                  </pic:spPr>
                </pic:pic>
              </a:graphicData>
            </a:graphic>
          </wp:inline>
        </w:drawing>
      </w:r>
    </w:p>
    <w:p w:rsidR="00176B27" w:rsidRPr="00176B27" w:rsidRDefault="00176B27" w:rsidP="00176B27">
      <w:pPr>
        <w:spacing w:before="0" w:after="0"/>
        <w:jc w:val="center"/>
        <w:rPr>
          <w:rFonts w:ascii="Calibri" w:hAnsi="Calibri"/>
          <w:b/>
          <w:bCs/>
          <w:caps/>
          <w:color w:val="000000"/>
          <w:sz w:val="28"/>
          <w:szCs w:val="28"/>
          <w:u w:val="single"/>
          <w:lang w:val="en-GB"/>
        </w:rPr>
      </w:pPr>
      <w:r w:rsidRPr="00176B27">
        <w:rPr>
          <w:rFonts w:ascii="Calibri" w:hAnsi="Calibri"/>
          <w:b/>
          <w:bCs/>
          <w:caps/>
          <w:color w:val="000000"/>
          <w:sz w:val="28"/>
          <w:szCs w:val="28"/>
          <w:u w:val="single"/>
          <w:lang w:val="en-GB"/>
        </w:rPr>
        <w:t>AWARD OF JULIAN KULENTY „media IN SERVICE OF THE GOSPEL 2017"</w:t>
      </w:r>
    </w:p>
    <w:p w:rsidR="00176B27" w:rsidRPr="00176B27" w:rsidRDefault="00176B27" w:rsidP="00176B27">
      <w:pPr>
        <w:spacing w:before="0" w:after="0"/>
        <w:jc w:val="both"/>
        <w:rPr>
          <w:rFonts w:ascii="Calibri" w:hAnsi="Calibri"/>
          <w:color w:val="000000" w:themeColor="text1"/>
          <w:sz w:val="22"/>
          <w:szCs w:val="22"/>
          <w:lang w:val="en-GB"/>
        </w:rPr>
      </w:pPr>
      <w:r w:rsidRPr="00176B27">
        <w:rPr>
          <w:rFonts w:ascii="Calibri" w:hAnsi="Calibri"/>
          <w:color w:val="000000" w:themeColor="text1"/>
          <w:sz w:val="22"/>
          <w:szCs w:val="22"/>
          <w:lang w:val="en-GB"/>
        </w:rPr>
        <w:t xml:space="preserve">On the occasion of the </w:t>
      </w:r>
      <w:r w:rsidRPr="00176B27">
        <w:rPr>
          <w:rFonts w:ascii="Calibri" w:hAnsi="Calibri"/>
          <w:b/>
          <w:color w:val="000000" w:themeColor="text1"/>
          <w:sz w:val="22"/>
          <w:szCs w:val="22"/>
          <w:lang w:val="en-GB"/>
        </w:rPr>
        <w:t xml:space="preserve">XXXII International Catholic Film and Multimedia Festival “KSF </w:t>
      </w:r>
      <w:proofErr w:type="spellStart"/>
      <w:r w:rsidRPr="00176B27">
        <w:rPr>
          <w:rFonts w:ascii="Calibri" w:hAnsi="Calibri"/>
          <w:b/>
          <w:color w:val="000000" w:themeColor="text1"/>
          <w:sz w:val="22"/>
          <w:szCs w:val="22"/>
          <w:lang w:val="en-GB"/>
        </w:rPr>
        <w:t>Niepokalana</w:t>
      </w:r>
      <w:proofErr w:type="spellEnd"/>
      <w:r w:rsidRPr="00176B27">
        <w:rPr>
          <w:rFonts w:ascii="Calibri" w:hAnsi="Calibri"/>
          <w:b/>
          <w:color w:val="000000" w:themeColor="text1"/>
          <w:sz w:val="22"/>
          <w:szCs w:val="22"/>
          <w:lang w:val="en-GB"/>
        </w:rPr>
        <w:t xml:space="preserve"> 2017”</w:t>
      </w:r>
      <w:r w:rsidRPr="00176B27">
        <w:rPr>
          <w:rFonts w:ascii="Calibri" w:hAnsi="Calibri"/>
          <w:color w:val="000000" w:themeColor="text1"/>
          <w:sz w:val="22"/>
          <w:szCs w:val="22"/>
          <w:lang w:val="en-GB"/>
        </w:rPr>
        <w:t>, the Management Board of the Catholic Film Association of St. Maximilian Maria Kolbe, for the 12</w:t>
      </w:r>
      <w:r w:rsidRPr="00176B27">
        <w:rPr>
          <w:rFonts w:ascii="Calibri" w:hAnsi="Calibri"/>
          <w:color w:val="000000" w:themeColor="text1"/>
          <w:sz w:val="22"/>
          <w:szCs w:val="22"/>
          <w:vertAlign w:val="superscript"/>
          <w:lang w:val="en-GB"/>
        </w:rPr>
        <w:t>th</w:t>
      </w:r>
      <w:r w:rsidRPr="00176B27">
        <w:rPr>
          <w:rFonts w:ascii="Calibri" w:hAnsi="Calibri"/>
          <w:color w:val="000000" w:themeColor="text1"/>
          <w:sz w:val="22"/>
          <w:szCs w:val="22"/>
          <w:lang w:val="en-GB"/>
        </w:rPr>
        <w:t xml:space="preserve"> time will grant </w:t>
      </w:r>
      <w:r w:rsidRPr="00176B27">
        <w:rPr>
          <w:rFonts w:ascii="Calibri" w:hAnsi="Calibri"/>
          <w:b/>
          <w:color w:val="000000" w:themeColor="text1"/>
          <w:sz w:val="22"/>
          <w:szCs w:val="22"/>
          <w:lang w:val="en-GB"/>
        </w:rPr>
        <w:t xml:space="preserve">Julian </w:t>
      </w:r>
      <w:proofErr w:type="spellStart"/>
      <w:r w:rsidRPr="00176B27">
        <w:rPr>
          <w:rFonts w:ascii="Calibri" w:hAnsi="Calibri"/>
          <w:b/>
          <w:color w:val="000000" w:themeColor="text1"/>
          <w:sz w:val="22"/>
          <w:szCs w:val="22"/>
          <w:lang w:val="en-GB"/>
        </w:rPr>
        <w:t>Kulenty</w:t>
      </w:r>
      <w:proofErr w:type="spellEnd"/>
      <w:r w:rsidRPr="00176B27">
        <w:rPr>
          <w:rFonts w:ascii="Calibri" w:hAnsi="Calibri"/>
          <w:b/>
          <w:color w:val="000000" w:themeColor="text1"/>
          <w:sz w:val="22"/>
          <w:szCs w:val="22"/>
          <w:lang w:val="en-GB"/>
        </w:rPr>
        <w:t xml:space="preserve"> Award “Media in service of the Gospel” </w:t>
      </w:r>
      <w:r w:rsidRPr="00176B27">
        <w:rPr>
          <w:rFonts w:ascii="Calibri" w:hAnsi="Calibri"/>
          <w:color w:val="000000" w:themeColor="text1"/>
          <w:sz w:val="22"/>
          <w:szCs w:val="22"/>
          <w:lang w:val="en-GB"/>
        </w:rPr>
        <w:t>for outstanding achievements in the promotion of spiritual values through multimedia on a national and international level.</w:t>
      </w:r>
    </w:p>
    <w:p w:rsidR="00176B27" w:rsidRPr="00176B27" w:rsidRDefault="00176B27" w:rsidP="00176B27">
      <w:pPr>
        <w:suppressAutoHyphens w:val="0"/>
        <w:autoSpaceDE w:val="0"/>
        <w:autoSpaceDN w:val="0"/>
        <w:adjustRightInd w:val="0"/>
        <w:spacing w:before="0" w:after="0"/>
        <w:jc w:val="center"/>
        <w:rPr>
          <w:rFonts w:asciiTheme="minorHAnsi" w:eastAsiaTheme="minorEastAsia" w:hAnsiTheme="minorHAnsi" w:cstheme="minorHAnsi"/>
          <w:sz w:val="28"/>
          <w:szCs w:val="28"/>
          <w:lang w:val="en-GB" w:eastAsia="pl-PL"/>
        </w:rPr>
      </w:pPr>
      <w:r w:rsidRPr="00176B27">
        <w:rPr>
          <w:rFonts w:ascii="Calibri" w:eastAsiaTheme="minorEastAsia" w:hAnsi="Calibri" w:cs="Calibri"/>
          <w:b/>
          <w:i/>
          <w:sz w:val="28"/>
          <w:szCs w:val="28"/>
          <w:u w:val="single"/>
          <w:lang w:val="en-GB" w:eastAsia="pl-PL"/>
        </w:rPr>
        <w:t>The prize in a category of foreign media is granted to</w:t>
      </w:r>
      <w:r w:rsidRPr="00176B27">
        <w:rPr>
          <w:rFonts w:ascii="Calibri" w:eastAsiaTheme="minorEastAsia" w:hAnsi="Calibri" w:cs="Calibri"/>
          <w:b/>
          <w:szCs w:val="24"/>
          <w:u w:val="single"/>
          <w:lang w:val="en-GB" w:eastAsia="pl-PL"/>
        </w:rPr>
        <w:t>:</w:t>
      </w:r>
      <w:r w:rsidRPr="00176B27">
        <w:rPr>
          <w:rFonts w:ascii="Calibri" w:eastAsiaTheme="minorEastAsia" w:hAnsi="Calibri" w:cs="Calibri"/>
          <w:b/>
          <w:szCs w:val="24"/>
          <w:u w:val="single"/>
          <w:lang w:val="en-GB" w:eastAsia="pl-PL"/>
        </w:rPr>
        <w:br/>
      </w:r>
      <w:r w:rsidRPr="00176B27">
        <w:rPr>
          <w:rFonts w:ascii="Calibri" w:eastAsiaTheme="minorEastAsia" w:hAnsi="Calibri" w:cs="Calibri"/>
          <w:b/>
          <w:noProof/>
          <w:sz w:val="28"/>
          <w:szCs w:val="28"/>
          <w:lang w:eastAsia="pl-PL"/>
        </w:rPr>
        <w:drawing>
          <wp:inline distT="0" distB="0" distL="0" distR="0">
            <wp:extent cx="1388853" cy="1099724"/>
            <wp:effectExtent l="19050" t="0" r="1797"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ri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97862" cy="1106858"/>
                    </a:xfrm>
                    <a:prstGeom prst="rect">
                      <a:avLst/>
                    </a:prstGeom>
                  </pic:spPr>
                </pic:pic>
              </a:graphicData>
            </a:graphic>
          </wp:inline>
        </w:drawing>
      </w:r>
      <w:r w:rsidRPr="00176B27">
        <w:rPr>
          <w:rFonts w:ascii="Calibri" w:eastAsiaTheme="minorEastAsia" w:hAnsi="Calibri" w:cs="Calibri"/>
          <w:b/>
          <w:sz w:val="28"/>
          <w:szCs w:val="28"/>
          <w:lang w:val="en-GB" w:eastAsia="pl-PL"/>
        </w:rPr>
        <w:br/>
        <w:t xml:space="preserve">Andrés </w:t>
      </w:r>
      <w:proofErr w:type="spellStart"/>
      <w:r w:rsidRPr="00176B27">
        <w:rPr>
          <w:rFonts w:ascii="Calibri" w:eastAsiaTheme="minorEastAsia" w:hAnsi="Calibri" w:cs="Calibri"/>
          <w:b/>
          <w:sz w:val="28"/>
          <w:szCs w:val="28"/>
          <w:lang w:val="en-GB" w:eastAsia="pl-PL"/>
        </w:rPr>
        <w:t>Garrigó</w:t>
      </w:r>
      <w:proofErr w:type="spellEnd"/>
      <w:r w:rsidRPr="00176B27">
        <w:rPr>
          <w:rFonts w:ascii="Calibri" w:eastAsiaTheme="minorEastAsia" w:hAnsi="Calibri" w:cs="Calibri"/>
          <w:b/>
          <w:sz w:val="28"/>
          <w:szCs w:val="28"/>
          <w:lang w:val="en-GB" w:eastAsia="pl-PL"/>
        </w:rPr>
        <w:t xml:space="preserve">  - </w:t>
      </w:r>
      <w:r w:rsidRPr="00176B27">
        <w:rPr>
          <w:rFonts w:ascii="Calibri" w:eastAsiaTheme="minorEastAsia" w:hAnsi="Calibri" w:cs="Calibri"/>
          <w:i/>
          <w:sz w:val="28"/>
          <w:szCs w:val="28"/>
          <w:lang w:val="en-GB" w:eastAsia="pl-PL"/>
        </w:rPr>
        <w:t xml:space="preserve">film </w:t>
      </w:r>
      <w:r w:rsidRPr="00176B27">
        <w:rPr>
          <w:rFonts w:asciiTheme="minorHAnsi" w:eastAsiaTheme="minorEastAsia" w:hAnsiTheme="minorHAnsi" w:cstheme="minorHAnsi"/>
          <w:i/>
          <w:sz w:val="28"/>
          <w:szCs w:val="28"/>
          <w:lang w:val="en-GB" w:eastAsia="pl-PL"/>
        </w:rPr>
        <w:t xml:space="preserve">director and producer </w:t>
      </w:r>
      <w:proofErr w:type="spellStart"/>
      <w:r w:rsidRPr="00176B27">
        <w:rPr>
          <w:rFonts w:asciiTheme="minorHAnsi" w:eastAsiaTheme="minorEastAsia" w:hAnsiTheme="minorHAnsi" w:cstheme="minorHAnsi"/>
          <w:i/>
          <w:sz w:val="28"/>
          <w:szCs w:val="28"/>
          <w:lang w:val="en-GB" w:eastAsia="pl-PL"/>
        </w:rPr>
        <w:t>fromGoya</w:t>
      </w:r>
      <w:proofErr w:type="spellEnd"/>
      <w:r w:rsidRPr="00176B27">
        <w:rPr>
          <w:rFonts w:asciiTheme="minorHAnsi" w:eastAsiaTheme="minorEastAsia" w:hAnsiTheme="minorHAnsi" w:cstheme="minorHAnsi"/>
          <w:i/>
          <w:sz w:val="28"/>
          <w:szCs w:val="28"/>
          <w:lang w:val="en-GB" w:eastAsia="pl-PL"/>
        </w:rPr>
        <w:t xml:space="preserve"> Producciones, Spain</w:t>
      </w:r>
    </w:p>
    <w:p w:rsidR="00176B27" w:rsidRPr="00176B27" w:rsidRDefault="00176B27" w:rsidP="00814D0D">
      <w:pPr>
        <w:suppressAutoHyphens w:val="0"/>
        <w:autoSpaceDE w:val="0"/>
        <w:autoSpaceDN w:val="0"/>
        <w:adjustRightInd w:val="0"/>
        <w:spacing w:before="0" w:after="0"/>
        <w:jc w:val="both"/>
        <w:rPr>
          <w:rFonts w:ascii="Calibri" w:eastAsiaTheme="minorEastAsia" w:hAnsi="Calibri" w:cs="Calibri"/>
          <w:sz w:val="22"/>
          <w:szCs w:val="22"/>
          <w:lang w:val="en-GB" w:eastAsia="pl-PL"/>
        </w:rPr>
      </w:pPr>
      <w:r w:rsidRPr="00176B27">
        <w:rPr>
          <w:rFonts w:ascii="Calibri" w:eastAsiaTheme="minorEastAsia" w:hAnsi="Calibri" w:cs="Calibri"/>
          <w:sz w:val="22"/>
          <w:szCs w:val="22"/>
          <w:lang w:val="en-GB" w:eastAsia="pl-PL"/>
        </w:rPr>
        <w:t xml:space="preserve">for a long time (since 2000) activity in the field of the production and distribution of documentary and feature films </w:t>
      </w:r>
      <w:proofErr w:type="spellStart"/>
      <w:r w:rsidRPr="00176B27">
        <w:rPr>
          <w:rFonts w:ascii="Calibri" w:eastAsiaTheme="minorEastAsia" w:hAnsi="Calibri" w:cs="Calibri"/>
          <w:sz w:val="22"/>
          <w:szCs w:val="22"/>
          <w:lang w:val="en-GB" w:eastAsia="pl-PL"/>
        </w:rPr>
        <w:t>fo</w:t>
      </w:r>
      <w:proofErr w:type="spellEnd"/>
      <w:r w:rsidRPr="00176B27">
        <w:rPr>
          <w:rFonts w:ascii="Calibri" w:eastAsiaTheme="minorEastAsia" w:hAnsi="Calibri" w:cs="Calibri"/>
          <w:sz w:val="22"/>
          <w:szCs w:val="22"/>
          <w:lang w:val="en-GB" w:eastAsia="pl-PL"/>
        </w:rPr>
        <w:t xml:space="preserve"> special spiritual value. For nearly 10 years his films have participated in our International Catholic Film and Multimedia Festival and won numerous awards not only in Poland but also at other international festivals (</w:t>
      </w:r>
      <w:proofErr w:type="spellStart"/>
      <w:r w:rsidRPr="00176B27">
        <w:rPr>
          <w:rFonts w:ascii="Calibri" w:eastAsiaTheme="minorEastAsia" w:hAnsi="Calibri" w:cs="Calibri"/>
          <w:sz w:val="22"/>
          <w:szCs w:val="22"/>
          <w:lang w:val="en-GB" w:eastAsia="pl-PL"/>
        </w:rPr>
        <w:t>Magnificat</w:t>
      </w:r>
      <w:proofErr w:type="spellEnd"/>
      <w:r w:rsidRPr="00176B27">
        <w:rPr>
          <w:rFonts w:ascii="Calibri" w:eastAsiaTheme="minorEastAsia" w:hAnsi="Calibri" w:cs="Calibri"/>
          <w:sz w:val="22"/>
          <w:szCs w:val="22"/>
          <w:lang w:val="en-GB" w:eastAsia="pl-PL"/>
        </w:rPr>
        <w:t xml:space="preserve">, Belarus, Mirable Dictu Festival, the Vatican, American festivals: IFF, ICFF American Film Award, Art Non Stop Film Festival, among others). Andrés </w:t>
      </w:r>
      <w:proofErr w:type="spellStart"/>
      <w:r w:rsidRPr="00176B27">
        <w:rPr>
          <w:rFonts w:ascii="Calibri" w:eastAsiaTheme="minorEastAsia" w:hAnsi="Calibri" w:cs="Calibri"/>
          <w:sz w:val="22"/>
          <w:szCs w:val="22"/>
          <w:lang w:val="en-GB" w:eastAsia="pl-PL"/>
        </w:rPr>
        <w:t>Garrigó</w:t>
      </w:r>
      <w:proofErr w:type="spellEnd"/>
      <w:r w:rsidRPr="00176B27">
        <w:rPr>
          <w:rFonts w:ascii="Calibri" w:eastAsiaTheme="minorEastAsia" w:hAnsi="Calibri" w:cs="Calibri"/>
          <w:sz w:val="22"/>
          <w:szCs w:val="22"/>
          <w:lang w:val="en-GB" w:eastAsia="pl-PL"/>
        </w:rPr>
        <w:t xml:space="preserve"> and Goya Producciones also promote Polish religious films in Spain and around the world.</w:t>
      </w:r>
      <w:r w:rsidRPr="00176B27">
        <w:rPr>
          <w:rFonts w:ascii="Calibri" w:eastAsiaTheme="minorEastAsia" w:hAnsi="Calibri" w:cs="Calibri"/>
          <w:sz w:val="22"/>
          <w:szCs w:val="22"/>
          <w:lang w:val="en-GB" w:eastAsia="pl-PL"/>
        </w:rPr>
        <w:br/>
      </w:r>
    </w:p>
    <w:p w:rsidR="00176B27" w:rsidRPr="00814D0D" w:rsidRDefault="00176B27" w:rsidP="00176B27">
      <w:pPr>
        <w:suppressAutoHyphens w:val="0"/>
        <w:autoSpaceDE w:val="0"/>
        <w:autoSpaceDN w:val="0"/>
        <w:adjustRightInd w:val="0"/>
        <w:spacing w:before="0" w:after="0"/>
        <w:jc w:val="center"/>
        <w:rPr>
          <w:rFonts w:ascii="Calibri" w:eastAsiaTheme="minorEastAsia" w:hAnsi="Calibri" w:cs="Calibri"/>
          <w:i/>
          <w:sz w:val="28"/>
          <w:szCs w:val="28"/>
          <w:lang w:val="en-US" w:eastAsia="pl-PL"/>
        </w:rPr>
      </w:pPr>
      <w:r w:rsidRPr="00176B27">
        <w:rPr>
          <w:rFonts w:ascii="Calibri" w:eastAsiaTheme="minorEastAsia" w:hAnsi="Calibri" w:cs="Calibri"/>
          <w:b/>
          <w:i/>
          <w:sz w:val="28"/>
          <w:szCs w:val="28"/>
          <w:u w:val="single"/>
          <w:lang w:val="en-GB" w:eastAsia="pl-PL"/>
        </w:rPr>
        <w:t>The prize in a category of national media is granted to</w:t>
      </w:r>
      <w:r w:rsidRPr="00176B27">
        <w:rPr>
          <w:rFonts w:ascii="Calibri" w:eastAsiaTheme="minorEastAsia" w:hAnsi="Calibri" w:cs="Calibri"/>
          <w:b/>
          <w:szCs w:val="24"/>
          <w:u w:val="single"/>
          <w:lang w:val="en-GB" w:eastAsia="pl-PL"/>
        </w:rPr>
        <w:t>:</w:t>
      </w:r>
      <w:r w:rsidRPr="00176B27">
        <w:rPr>
          <w:rFonts w:ascii="Calibri" w:eastAsiaTheme="minorEastAsia" w:hAnsi="Calibri" w:cs="Calibri"/>
          <w:b/>
          <w:szCs w:val="24"/>
          <w:u w:val="single"/>
          <w:lang w:val="en-GB" w:eastAsia="pl-PL"/>
        </w:rPr>
        <w:br/>
      </w:r>
      <w:r w:rsidRPr="00176B27">
        <w:rPr>
          <w:rFonts w:ascii="Calibri" w:eastAsiaTheme="minorEastAsia" w:hAnsi="Calibri" w:cs="Calibri"/>
          <w:b/>
          <w:noProof/>
          <w:sz w:val="28"/>
          <w:szCs w:val="28"/>
          <w:lang w:eastAsia="pl-PL"/>
        </w:rPr>
        <w:drawing>
          <wp:inline distT="0" distB="0" distL="0" distR="0">
            <wp:extent cx="1201444" cy="1292463"/>
            <wp:effectExtent l="0" t="0" r="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es_kurski.jpg"/>
                    <pic:cNvPicPr/>
                  </pic:nvPicPr>
                  <pic:blipFill>
                    <a:blip r:embed="rId19">
                      <a:extLst>
                        <a:ext uri="{28A0092B-C50C-407E-A947-70E740481C1C}">
                          <a14:useLocalDpi xmlns:a14="http://schemas.microsoft.com/office/drawing/2010/main" val="0"/>
                        </a:ext>
                      </a:extLst>
                    </a:blip>
                    <a:stretch>
                      <a:fillRect/>
                    </a:stretch>
                  </pic:blipFill>
                  <pic:spPr>
                    <a:xfrm>
                      <a:off x="0" y="0"/>
                      <a:ext cx="1205227" cy="1296533"/>
                    </a:xfrm>
                    <a:prstGeom prst="rect">
                      <a:avLst/>
                    </a:prstGeom>
                  </pic:spPr>
                </pic:pic>
              </a:graphicData>
            </a:graphic>
          </wp:inline>
        </w:drawing>
      </w:r>
      <w:r w:rsidRPr="00814D0D">
        <w:rPr>
          <w:rFonts w:ascii="Calibri" w:eastAsiaTheme="minorEastAsia" w:hAnsi="Calibri" w:cs="Calibri"/>
          <w:b/>
          <w:sz w:val="28"/>
          <w:szCs w:val="28"/>
          <w:lang w:val="en-US" w:eastAsia="pl-PL"/>
        </w:rPr>
        <w:br/>
        <w:t xml:space="preserve">Jacek </w:t>
      </w:r>
      <w:proofErr w:type="spellStart"/>
      <w:r w:rsidRPr="00814D0D">
        <w:rPr>
          <w:rFonts w:ascii="Calibri" w:eastAsiaTheme="minorEastAsia" w:hAnsi="Calibri" w:cs="Calibri"/>
          <w:b/>
          <w:sz w:val="28"/>
          <w:szCs w:val="28"/>
          <w:lang w:val="en-US" w:eastAsia="pl-PL"/>
        </w:rPr>
        <w:t>Kurski</w:t>
      </w:r>
      <w:proofErr w:type="spellEnd"/>
      <w:r w:rsidRPr="00814D0D">
        <w:rPr>
          <w:rFonts w:ascii="Calibri" w:eastAsiaTheme="minorEastAsia" w:hAnsi="Calibri" w:cs="Calibri"/>
          <w:b/>
          <w:sz w:val="28"/>
          <w:szCs w:val="28"/>
          <w:lang w:val="en-US" w:eastAsia="pl-PL"/>
        </w:rPr>
        <w:t xml:space="preserve"> </w:t>
      </w:r>
      <w:r w:rsidRPr="00814D0D">
        <w:rPr>
          <w:rFonts w:ascii="Calibri" w:eastAsiaTheme="minorEastAsia" w:hAnsi="Calibri" w:cs="Calibri"/>
          <w:i/>
          <w:sz w:val="28"/>
          <w:szCs w:val="28"/>
          <w:lang w:val="en-US" w:eastAsia="pl-PL"/>
        </w:rPr>
        <w:t xml:space="preserve">– CEO of </w:t>
      </w:r>
      <w:proofErr w:type="spellStart"/>
      <w:r w:rsidRPr="00814D0D">
        <w:rPr>
          <w:rFonts w:ascii="Calibri" w:eastAsiaTheme="minorEastAsia" w:hAnsi="Calibri" w:cs="Calibri"/>
          <w:i/>
          <w:sz w:val="28"/>
          <w:szCs w:val="28"/>
          <w:lang w:val="en-US" w:eastAsia="pl-PL"/>
        </w:rPr>
        <w:t>Telewizja</w:t>
      </w:r>
      <w:proofErr w:type="spellEnd"/>
      <w:r w:rsidRPr="00814D0D">
        <w:rPr>
          <w:rFonts w:ascii="Calibri" w:eastAsiaTheme="minorEastAsia" w:hAnsi="Calibri" w:cs="Calibri"/>
          <w:i/>
          <w:sz w:val="28"/>
          <w:szCs w:val="28"/>
          <w:lang w:val="en-US" w:eastAsia="pl-PL"/>
        </w:rPr>
        <w:t xml:space="preserve"> </w:t>
      </w:r>
      <w:proofErr w:type="spellStart"/>
      <w:r w:rsidRPr="00814D0D">
        <w:rPr>
          <w:rFonts w:ascii="Calibri" w:eastAsiaTheme="minorEastAsia" w:hAnsi="Calibri" w:cs="Calibri"/>
          <w:i/>
          <w:sz w:val="28"/>
          <w:szCs w:val="28"/>
          <w:lang w:val="en-US" w:eastAsia="pl-PL"/>
        </w:rPr>
        <w:t>Polska</w:t>
      </w:r>
      <w:proofErr w:type="spellEnd"/>
      <w:r w:rsidRPr="00814D0D">
        <w:rPr>
          <w:rFonts w:ascii="Calibri" w:eastAsiaTheme="minorEastAsia" w:hAnsi="Calibri" w:cs="Calibri"/>
          <w:i/>
          <w:sz w:val="28"/>
          <w:szCs w:val="28"/>
          <w:lang w:val="en-US" w:eastAsia="pl-PL"/>
        </w:rPr>
        <w:t xml:space="preserve"> SA   </w:t>
      </w:r>
    </w:p>
    <w:p w:rsidR="00176B27" w:rsidRPr="00176B27" w:rsidRDefault="00176B27" w:rsidP="00814D0D">
      <w:pPr>
        <w:suppressAutoHyphens w:val="0"/>
        <w:autoSpaceDE w:val="0"/>
        <w:autoSpaceDN w:val="0"/>
        <w:adjustRightInd w:val="0"/>
        <w:spacing w:before="0" w:after="0"/>
        <w:rPr>
          <w:rFonts w:ascii="Calibri" w:eastAsiaTheme="minorEastAsia" w:hAnsi="Calibri" w:cs="Calibri"/>
          <w:sz w:val="22"/>
          <w:szCs w:val="22"/>
          <w:lang w:val="en-GB" w:eastAsia="pl-PL"/>
        </w:rPr>
      </w:pPr>
      <w:r w:rsidRPr="00176B27">
        <w:rPr>
          <w:rFonts w:ascii="Calibri" w:eastAsiaTheme="minorEastAsia" w:hAnsi="Calibri" w:cs="Calibri"/>
          <w:sz w:val="22"/>
          <w:szCs w:val="22"/>
          <w:lang w:val="en-GB" w:eastAsia="pl-PL"/>
        </w:rPr>
        <w:t xml:space="preserve">for granting a suitable place for programmes with deep, traditional, patriotic and Christian values on the Public Television broadcast. Over the last two years, TVP has provided an extensive coverage of the World Youth Days and other important events, such as: the 1000th Anniversary of the Baptism of Poland, 300-years Anniversary of the Coronation of Our Lady of Czestochowa (including the Jubilee Concert and a knowledge contest on </w:t>
      </w:r>
      <w:proofErr w:type="spellStart"/>
      <w:r w:rsidRPr="00176B27">
        <w:rPr>
          <w:rFonts w:ascii="Calibri" w:eastAsiaTheme="minorEastAsia" w:hAnsi="Calibri" w:cs="Calibri"/>
          <w:sz w:val="22"/>
          <w:szCs w:val="22"/>
          <w:lang w:val="en-GB" w:eastAsia="pl-PL"/>
        </w:rPr>
        <w:t>Jasna</w:t>
      </w:r>
      <w:proofErr w:type="spellEnd"/>
      <w:r w:rsidRPr="00176B27">
        <w:rPr>
          <w:rFonts w:ascii="Calibri" w:eastAsiaTheme="minorEastAsia" w:hAnsi="Calibri" w:cs="Calibri"/>
          <w:sz w:val="22"/>
          <w:szCs w:val="22"/>
          <w:lang w:val="en-GB" w:eastAsia="pl-PL"/>
        </w:rPr>
        <w:t xml:space="preserve"> </w:t>
      </w:r>
      <w:proofErr w:type="spellStart"/>
      <w:r w:rsidRPr="00176B27">
        <w:rPr>
          <w:rFonts w:ascii="Calibri" w:eastAsiaTheme="minorEastAsia" w:hAnsi="Calibri" w:cs="Calibri"/>
          <w:sz w:val="22"/>
          <w:szCs w:val="22"/>
          <w:lang w:val="en-GB" w:eastAsia="pl-PL"/>
        </w:rPr>
        <w:t>Góra</w:t>
      </w:r>
      <w:proofErr w:type="spellEnd"/>
      <w:r w:rsidRPr="00176B27">
        <w:rPr>
          <w:rFonts w:ascii="Calibri" w:eastAsiaTheme="minorEastAsia" w:hAnsi="Calibri" w:cs="Calibri"/>
          <w:sz w:val="22"/>
          <w:szCs w:val="22"/>
          <w:lang w:val="en-GB" w:eastAsia="pl-PL"/>
        </w:rPr>
        <w:t xml:space="preserve">), the 150th anniversary of the Marian Apparitions in </w:t>
      </w:r>
      <w:proofErr w:type="spellStart"/>
      <w:r w:rsidRPr="00176B27">
        <w:rPr>
          <w:rFonts w:ascii="Calibri" w:eastAsiaTheme="minorEastAsia" w:hAnsi="Calibri" w:cs="Calibri"/>
          <w:sz w:val="22"/>
          <w:szCs w:val="22"/>
          <w:lang w:val="en-GB" w:eastAsia="pl-PL"/>
        </w:rPr>
        <w:t>Gietrzwald</w:t>
      </w:r>
      <w:proofErr w:type="spellEnd"/>
      <w:r w:rsidRPr="00176B27">
        <w:rPr>
          <w:rFonts w:ascii="Calibri" w:eastAsiaTheme="minorEastAsia" w:hAnsi="Calibri" w:cs="Calibri"/>
          <w:sz w:val="22"/>
          <w:szCs w:val="22"/>
          <w:lang w:val="en-GB" w:eastAsia="pl-PL"/>
        </w:rPr>
        <w:t xml:space="preserve"> and the 100th Anniversary of the Fatima Apparitions. This Public TV Station (TVP) has also retransmitted previously ignored events related to the memory of the Polish World War II heroes and the post-war communist enslavement.</w:t>
      </w:r>
      <w:r w:rsidR="00814D0D">
        <w:rPr>
          <w:rFonts w:ascii="Calibri" w:eastAsiaTheme="minorEastAsia" w:hAnsi="Calibri" w:cs="Calibri"/>
          <w:sz w:val="22"/>
          <w:szCs w:val="22"/>
          <w:lang w:val="en-GB" w:eastAsia="pl-PL"/>
        </w:rPr>
        <w:t xml:space="preserve"> </w:t>
      </w:r>
      <w:r w:rsidRPr="00176B27">
        <w:rPr>
          <w:rFonts w:ascii="Calibri" w:eastAsiaTheme="minorEastAsia" w:hAnsi="Calibri" w:cs="Calibri"/>
          <w:sz w:val="22"/>
          <w:szCs w:val="22"/>
          <w:lang w:val="en-GB" w:eastAsia="pl-PL"/>
        </w:rPr>
        <w:t>At the same time, TVP supports the production and the distribution of films related to Saint John Paul II and other great Poles.</w:t>
      </w:r>
      <w:r w:rsidR="00814D0D">
        <w:rPr>
          <w:rFonts w:ascii="Calibri" w:eastAsiaTheme="minorEastAsia" w:hAnsi="Calibri" w:cs="Calibri"/>
          <w:sz w:val="22"/>
          <w:szCs w:val="22"/>
          <w:lang w:val="en-GB" w:eastAsia="pl-PL"/>
        </w:rPr>
        <w:br/>
      </w:r>
    </w:p>
    <w:p w:rsidR="00176B27" w:rsidRPr="00176B27" w:rsidRDefault="00814D0D" w:rsidP="00176B27">
      <w:pPr>
        <w:suppressAutoHyphens w:val="0"/>
        <w:autoSpaceDE w:val="0"/>
        <w:autoSpaceDN w:val="0"/>
        <w:adjustRightInd w:val="0"/>
        <w:spacing w:before="0" w:after="0"/>
        <w:rPr>
          <w:rFonts w:ascii="Calibri" w:eastAsiaTheme="minorEastAsia" w:hAnsi="Calibri" w:cs="Calibri"/>
          <w:i/>
          <w:sz w:val="22"/>
          <w:szCs w:val="22"/>
          <w:lang w:val="en-GB" w:eastAsia="pl-PL"/>
        </w:rPr>
      </w:pPr>
      <w:r>
        <w:rPr>
          <w:rFonts w:ascii="Calibri" w:eastAsiaTheme="minorEastAsia" w:hAnsi="Calibri" w:cs="Calibri"/>
          <w:i/>
          <w:sz w:val="22"/>
          <w:szCs w:val="22"/>
          <w:lang w:val="en-GB" w:eastAsia="pl-PL"/>
        </w:rPr>
        <w:t xml:space="preserve"> </w:t>
      </w:r>
      <w:r w:rsidR="00176B27" w:rsidRPr="00176B27">
        <w:rPr>
          <w:rFonts w:ascii="Calibri" w:eastAsiaTheme="minorEastAsia" w:hAnsi="Calibri" w:cs="Calibri"/>
          <w:i/>
          <w:sz w:val="22"/>
          <w:szCs w:val="22"/>
          <w:lang w:val="en-GB" w:eastAsia="pl-PL"/>
        </w:rPr>
        <w:t>On behalf of the Management Board of Catholic Film Association (KSF)</w:t>
      </w:r>
    </w:p>
    <w:p w:rsidR="00176B27" w:rsidRPr="00176B27" w:rsidRDefault="00176B27" w:rsidP="00176B27">
      <w:pPr>
        <w:suppressAutoHyphens w:val="0"/>
        <w:autoSpaceDE w:val="0"/>
        <w:autoSpaceDN w:val="0"/>
        <w:adjustRightInd w:val="0"/>
        <w:spacing w:before="0" w:after="0"/>
        <w:rPr>
          <w:rFonts w:ascii="Calibri" w:eastAsiaTheme="minorEastAsia" w:hAnsi="Calibri" w:cs="Calibri"/>
          <w:b/>
          <w:i/>
          <w:sz w:val="20"/>
          <w:lang w:eastAsia="pl-PL"/>
        </w:rPr>
      </w:pPr>
      <w:r w:rsidRPr="00176B27">
        <w:rPr>
          <w:rFonts w:ascii="Calibri" w:eastAsiaTheme="minorEastAsia" w:hAnsi="Calibri" w:cs="Calibri"/>
          <w:i/>
          <w:sz w:val="22"/>
          <w:szCs w:val="22"/>
          <w:lang w:eastAsia="pl-PL"/>
        </w:rPr>
        <w:t xml:space="preserve">Ryszard Nowaczewski   – </w:t>
      </w:r>
      <w:proofErr w:type="spellStart"/>
      <w:r w:rsidRPr="00176B27">
        <w:rPr>
          <w:rFonts w:ascii="Calibri" w:eastAsiaTheme="minorEastAsia" w:hAnsi="Calibri" w:cs="Calibri"/>
          <w:i/>
          <w:sz w:val="22"/>
          <w:szCs w:val="22"/>
          <w:lang w:eastAsia="pl-PL"/>
        </w:rPr>
        <w:t>president</w:t>
      </w:r>
      <w:proofErr w:type="spellEnd"/>
      <w:r w:rsidRPr="00176B27">
        <w:rPr>
          <w:rFonts w:ascii="Calibri" w:eastAsiaTheme="minorEastAsia" w:hAnsi="Calibri" w:cs="Calibri"/>
          <w:i/>
          <w:sz w:val="22"/>
          <w:szCs w:val="22"/>
          <w:lang w:eastAsia="pl-PL"/>
        </w:rPr>
        <w:t xml:space="preserve"> KSF,  Danuta Stachyra  and  Zygmunt Gutowski  </w:t>
      </w:r>
      <w:r w:rsidRPr="00176B27">
        <w:rPr>
          <w:rFonts w:ascii="Calibri" w:eastAsiaTheme="minorEastAsia" w:hAnsi="Calibri" w:cs="Calibri"/>
          <w:i/>
          <w:sz w:val="22"/>
          <w:szCs w:val="22"/>
          <w:lang w:eastAsia="pl-PL"/>
        </w:rPr>
        <w:br/>
      </w:r>
      <w:r w:rsidRPr="00176B27">
        <w:rPr>
          <w:rFonts w:ascii="Calibri" w:eastAsiaTheme="minorEastAsia" w:hAnsi="Calibri" w:cs="Calibri"/>
          <w:b/>
          <w:i/>
          <w:sz w:val="20"/>
          <w:lang w:eastAsia="pl-PL"/>
        </w:rPr>
        <w:t>==========================================================================================</w:t>
      </w:r>
    </w:p>
    <w:p w:rsidR="00176B27" w:rsidRPr="00176B27" w:rsidRDefault="00176B27" w:rsidP="00176B27">
      <w:pPr>
        <w:suppressAutoHyphens w:val="0"/>
        <w:autoSpaceDE w:val="0"/>
        <w:autoSpaceDN w:val="0"/>
        <w:adjustRightInd w:val="0"/>
        <w:spacing w:before="0" w:after="0"/>
        <w:jc w:val="center"/>
        <w:rPr>
          <w:rFonts w:ascii="Calibri" w:eastAsiaTheme="minorEastAsia" w:hAnsi="Calibri" w:cs="Calibri"/>
          <w:b/>
          <w:i/>
          <w:sz w:val="20"/>
          <w:lang w:val="en-GB" w:eastAsia="pl-PL"/>
        </w:rPr>
      </w:pPr>
      <w:r w:rsidRPr="00176B27">
        <w:rPr>
          <w:rFonts w:ascii="Calibri" w:eastAsiaTheme="minorEastAsia" w:hAnsi="Calibri" w:cs="Calibri"/>
          <w:b/>
          <w:i/>
          <w:sz w:val="20"/>
          <w:lang w:eastAsia="pl-PL"/>
        </w:rPr>
        <w:t xml:space="preserve">Katolickie Stowarzyszenie Filmowe, Barska 2 str., 02-315 </w:t>
      </w:r>
      <w:proofErr w:type="spellStart"/>
      <w:r w:rsidRPr="00176B27">
        <w:rPr>
          <w:rFonts w:ascii="Calibri" w:eastAsiaTheme="minorEastAsia" w:hAnsi="Calibri" w:cs="Calibri"/>
          <w:b/>
          <w:i/>
          <w:sz w:val="20"/>
          <w:lang w:eastAsia="pl-PL"/>
        </w:rPr>
        <w:t>Warsaw</w:t>
      </w:r>
      <w:proofErr w:type="spellEnd"/>
      <w:r w:rsidRPr="00176B27">
        <w:rPr>
          <w:rFonts w:ascii="Calibri" w:eastAsiaTheme="minorEastAsia" w:hAnsi="Calibri" w:cs="Calibri"/>
          <w:b/>
          <w:i/>
          <w:sz w:val="20"/>
          <w:lang w:eastAsia="pl-PL"/>
        </w:rPr>
        <w:t xml:space="preserve">, Poland   tel.  </w:t>
      </w:r>
      <w:r w:rsidRPr="00176B27">
        <w:rPr>
          <w:rFonts w:ascii="Calibri" w:eastAsiaTheme="minorEastAsia" w:hAnsi="Calibri" w:cs="Calibri"/>
          <w:b/>
          <w:i/>
          <w:sz w:val="20"/>
          <w:lang w:val="en-GB" w:eastAsia="pl-PL"/>
        </w:rPr>
        <w:t xml:space="preserve">(+48) 22 823 44 89,  (+48) 602 126 206 </w:t>
      </w:r>
      <w:hyperlink r:id="rId23" w:history="1">
        <w:r w:rsidRPr="00176B27">
          <w:rPr>
            <w:rFonts w:ascii="Calibri" w:eastAsiaTheme="minorEastAsia" w:hAnsi="Calibri" w:cs="Calibri"/>
            <w:b/>
            <w:i/>
            <w:color w:val="0000FF"/>
            <w:sz w:val="20"/>
            <w:u w:val="single"/>
            <w:lang w:val="en-GB" w:eastAsia="pl-PL"/>
          </w:rPr>
          <w:t>www.ksfNiepokalana.pl</w:t>
        </w:r>
      </w:hyperlink>
      <w:r w:rsidRPr="00176B27">
        <w:rPr>
          <w:rFonts w:ascii="Calibri" w:eastAsiaTheme="minorEastAsia" w:hAnsi="Calibri" w:cs="Calibri"/>
          <w:b/>
          <w:i/>
          <w:sz w:val="20"/>
          <w:lang w:val="en-GB" w:eastAsia="pl-PL"/>
        </w:rPr>
        <w:t xml:space="preserve"> ,  e-mail    </w:t>
      </w:r>
      <w:hyperlink r:id="rId24" w:history="1">
        <w:r w:rsidRPr="00176B27">
          <w:rPr>
            <w:rFonts w:ascii="Calibri" w:eastAsiaTheme="minorEastAsia" w:hAnsi="Calibri" w:cs="Calibri"/>
            <w:b/>
            <w:i/>
            <w:color w:val="0000FF"/>
            <w:sz w:val="20"/>
            <w:u w:val="single"/>
            <w:lang w:val="en-GB" w:eastAsia="pl-PL"/>
          </w:rPr>
          <w:t>festiwal@ksfNiepokalana.pl</w:t>
        </w:r>
      </w:hyperlink>
      <w:r w:rsidRPr="00176B27">
        <w:rPr>
          <w:rFonts w:ascii="Calibri" w:eastAsiaTheme="minorEastAsia" w:hAnsi="Calibri" w:cs="Calibri"/>
          <w:b/>
          <w:i/>
          <w:sz w:val="20"/>
          <w:lang w:val="en-GB" w:eastAsia="pl-PL"/>
        </w:rPr>
        <w:t xml:space="preserve"> .</w:t>
      </w:r>
    </w:p>
    <w:p w:rsidR="00176B27" w:rsidRPr="00176B27" w:rsidRDefault="00176B27" w:rsidP="00176B27">
      <w:pPr>
        <w:suppressAutoHyphens w:val="0"/>
        <w:autoSpaceDE w:val="0"/>
        <w:autoSpaceDN w:val="0"/>
        <w:adjustRightInd w:val="0"/>
        <w:spacing w:before="0" w:after="0"/>
        <w:jc w:val="center"/>
        <w:rPr>
          <w:rFonts w:ascii="Calibri" w:eastAsiaTheme="minorEastAsia" w:hAnsi="Calibri" w:cs="Calibri"/>
          <w:b/>
          <w:i/>
          <w:sz w:val="20"/>
          <w:lang w:val="en-GB" w:eastAsia="pl-PL"/>
        </w:rPr>
      </w:pPr>
      <w:r>
        <w:rPr>
          <w:rFonts w:ascii="Calibri" w:eastAsiaTheme="minorEastAsia" w:hAnsi="Calibri" w:cs="Calibri"/>
          <w:b/>
          <w:i/>
          <w:sz w:val="28"/>
          <w:szCs w:val="28"/>
          <w:lang w:val="en-GB" w:eastAsia="pl-PL"/>
        </w:rPr>
        <w:lastRenderedPageBreak/>
        <w:t>Awards</w:t>
      </w:r>
      <w:r w:rsidRPr="00176B27">
        <w:rPr>
          <w:rFonts w:ascii="Calibri" w:eastAsiaTheme="minorEastAsia" w:hAnsi="Calibri" w:cs="Calibri"/>
          <w:b/>
          <w:i/>
          <w:sz w:val="28"/>
          <w:szCs w:val="28"/>
          <w:lang w:val="en-GB" w:eastAsia="pl-PL"/>
        </w:rPr>
        <w:t xml:space="preserve"> "Media in service of the Gospel "</w:t>
      </w:r>
      <w:r>
        <w:rPr>
          <w:rFonts w:ascii="Calibri" w:eastAsiaTheme="minorEastAsia" w:hAnsi="Calibri" w:cs="Calibri"/>
          <w:b/>
          <w:i/>
          <w:sz w:val="28"/>
          <w:szCs w:val="28"/>
          <w:lang w:val="en-GB" w:eastAsia="pl-PL"/>
        </w:rPr>
        <w:br/>
      </w:r>
      <w:r w:rsidRPr="00176B27">
        <w:rPr>
          <w:rFonts w:ascii="Calibri" w:eastAsiaTheme="minorEastAsia" w:hAnsi="Calibri" w:cs="Calibri"/>
          <w:b/>
          <w:i/>
          <w:sz w:val="28"/>
          <w:szCs w:val="28"/>
          <w:lang w:val="en-GB" w:eastAsia="pl-PL"/>
        </w:rPr>
        <w:t xml:space="preserve"> in the previous years were awarded to</w:t>
      </w:r>
      <w:r w:rsidRPr="00176B27">
        <w:rPr>
          <w:rFonts w:ascii="Calibri" w:eastAsiaTheme="minorEastAsia" w:hAnsi="Calibri" w:cs="Calibri"/>
          <w:b/>
          <w:i/>
          <w:sz w:val="20"/>
          <w:lang w:val="en-GB" w:eastAsia="pl-PL"/>
        </w:rPr>
        <w:t>:</w:t>
      </w:r>
      <w:r w:rsidRPr="00176B27">
        <w:rPr>
          <w:rFonts w:ascii="Calibri" w:eastAsiaTheme="minorEastAsia" w:hAnsi="Calibri" w:cs="Calibri"/>
          <w:b/>
          <w:i/>
          <w:sz w:val="20"/>
          <w:lang w:val="en-GB" w:eastAsia="pl-PL"/>
        </w:rPr>
        <w:br/>
      </w:r>
    </w:p>
    <w:p w:rsidR="00176B27" w:rsidRPr="00176B27" w:rsidRDefault="00176B27" w:rsidP="00176B27">
      <w:pPr>
        <w:suppressAutoHyphens w:val="0"/>
        <w:autoSpaceDE w:val="0"/>
        <w:autoSpaceDN w:val="0"/>
        <w:adjustRightInd w:val="0"/>
        <w:spacing w:before="0" w:after="0"/>
        <w:rPr>
          <w:rFonts w:ascii="Calibri" w:eastAsiaTheme="minorEastAsia" w:hAnsi="Calibri" w:cs="Calibri"/>
          <w:sz w:val="20"/>
          <w:lang w:val="en-GB" w:eastAsia="pl-PL"/>
        </w:rPr>
      </w:pPr>
      <w:r w:rsidRPr="00176B27">
        <w:rPr>
          <w:rFonts w:ascii="Calibri" w:eastAsiaTheme="minorEastAsia" w:hAnsi="Calibri" w:cs="Calibri"/>
          <w:sz w:val="20"/>
          <w:lang w:val="en-GB" w:eastAsia="pl-PL"/>
        </w:rPr>
        <w:t xml:space="preserve">2004 r   </w:t>
      </w:r>
      <w:proofErr w:type="spellStart"/>
      <w:r w:rsidRPr="00176B27">
        <w:rPr>
          <w:rFonts w:ascii="Calibri" w:eastAsiaTheme="minorEastAsia" w:hAnsi="Calibri" w:cs="Calibri"/>
          <w:b/>
          <w:sz w:val="20"/>
          <w:lang w:val="en-GB" w:eastAsia="pl-PL"/>
        </w:rPr>
        <w:t>ks</w:t>
      </w:r>
      <w:proofErr w:type="spellEnd"/>
      <w:r w:rsidRPr="00176B27">
        <w:rPr>
          <w:rFonts w:ascii="Calibri" w:eastAsiaTheme="minorEastAsia" w:hAnsi="Calibri" w:cs="Calibri"/>
          <w:b/>
          <w:sz w:val="20"/>
          <w:lang w:val="en-GB" w:eastAsia="pl-PL"/>
        </w:rPr>
        <w:t xml:space="preserve">. Tadeusz </w:t>
      </w:r>
      <w:proofErr w:type="spellStart"/>
      <w:r w:rsidRPr="00176B27">
        <w:rPr>
          <w:rFonts w:ascii="Calibri" w:eastAsiaTheme="minorEastAsia" w:hAnsi="Calibri" w:cs="Calibri"/>
          <w:b/>
          <w:sz w:val="20"/>
          <w:lang w:val="en-GB" w:eastAsia="pl-PL"/>
        </w:rPr>
        <w:t>Rydzyk</w:t>
      </w:r>
      <w:proofErr w:type="spellEnd"/>
      <w:r w:rsidRPr="00176B27">
        <w:rPr>
          <w:rFonts w:ascii="Calibri" w:eastAsiaTheme="minorEastAsia" w:hAnsi="Calibri" w:cs="Calibri"/>
          <w:sz w:val="20"/>
          <w:lang w:val="en-GB" w:eastAsia="pl-PL"/>
        </w:rPr>
        <w:t xml:space="preserve"> (founder and director of Radio </w:t>
      </w:r>
      <w:proofErr w:type="spellStart"/>
      <w:r w:rsidRPr="00176B27">
        <w:rPr>
          <w:rFonts w:ascii="Calibri" w:eastAsiaTheme="minorEastAsia" w:hAnsi="Calibri" w:cs="Calibri"/>
          <w:sz w:val="20"/>
          <w:lang w:val="en-GB" w:eastAsia="pl-PL"/>
        </w:rPr>
        <w:t>Maryja</w:t>
      </w:r>
      <w:proofErr w:type="spellEnd"/>
      <w:r w:rsidRPr="00176B27">
        <w:rPr>
          <w:rFonts w:ascii="Calibri" w:eastAsiaTheme="minorEastAsia" w:hAnsi="Calibri" w:cs="Calibri"/>
          <w:sz w:val="20"/>
          <w:lang w:val="en-GB" w:eastAsia="pl-PL"/>
        </w:rPr>
        <w:t xml:space="preserve">, Poland) </w:t>
      </w:r>
      <w:r w:rsidRPr="00176B27">
        <w:rPr>
          <w:rFonts w:ascii="Calibri" w:eastAsiaTheme="minorEastAsia" w:hAnsi="Calibri" w:cs="Calibri"/>
          <w:sz w:val="20"/>
          <w:lang w:val="en-GB" w:eastAsia="pl-PL"/>
        </w:rPr>
        <w:br/>
      </w:r>
      <w:r w:rsidRPr="00176B27">
        <w:rPr>
          <w:rFonts w:ascii="Calibri" w:eastAsiaTheme="minorEastAsia" w:hAnsi="Calibri" w:cs="Calibri"/>
          <w:b/>
          <w:sz w:val="20"/>
          <w:lang w:val="en-GB" w:eastAsia="pl-PL"/>
        </w:rPr>
        <w:t>Mel Gibson</w:t>
      </w:r>
      <w:r w:rsidRPr="00176B27">
        <w:rPr>
          <w:rFonts w:ascii="Calibri" w:eastAsiaTheme="minorEastAsia" w:hAnsi="Calibri" w:cs="Calibri"/>
          <w:sz w:val="20"/>
          <w:lang w:val="en-GB" w:eastAsia="pl-PL"/>
        </w:rPr>
        <w:t xml:space="preserve">  - </w:t>
      </w:r>
      <w:r w:rsidRPr="00176B27">
        <w:rPr>
          <w:rFonts w:ascii="Calibri" w:eastAsiaTheme="minorEastAsia" w:hAnsi="Calibri" w:cs="Calibri"/>
          <w:b/>
          <w:sz w:val="20"/>
          <w:lang w:val="en-GB" w:eastAsia="pl-PL"/>
        </w:rPr>
        <w:t>USA</w:t>
      </w:r>
      <w:r w:rsidRPr="00176B27">
        <w:rPr>
          <w:rFonts w:ascii="Calibri" w:eastAsiaTheme="minorEastAsia" w:hAnsi="Calibri" w:cs="Calibri"/>
          <w:sz w:val="20"/>
          <w:lang w:val="en-GB" w:eastAsia="pl-PL"/>
        </w:rPr>
        <w:t xml:space="preserve"> (director of the film "The Passion of Christ") </w:t>
      </w:r>
      <w:r w:rsidRPr="00176B27">
        <w:rPr>
          <w:rFonts w:ascii="Calibri" w:eastAsiaTheme="minorEastAsia" w:hAnsi="Calibri" w:cs="Calibri"/>
          <w:sz w:val="20"/>
          <w:lang w:val="en-GB" w:eastAsia="pl-PL"/>
        </w:rPr>
        <w:br/>
      </w:r>
    </w:p>
    <w:p w:rsidR="00176B27" w:rsidRPr="00176B27" w:rsidRDefault="00176B27" w:rsidP="00176B27">
      <w:pPr>
        <w:suppressAutoHyphens w:val="0"/>
        <w:autoSpaceDE w:val="0"/>
        <w:autoSpaceDN w:val="0"/>
        <w:adjustRightInd w:val="0"/>
        <w:spacing w:before="0" w:after="0"/>
        <w:rPr>
          <w:rFonts w:ascii="Calibri" w:eastAsiaTheme="minorEastAsia" w:hAnsi="Calibri" w:cs="Calibri"/>
          <w:sz w:val="20"/>
          <w:lang w:val="en-GB" w:eastAsia="pl-PL"/>
        </w:rPr>
      </w:pPr>
      <w:r w:rsidRPr="00176B27">
        <w:rPr>
          <w:rFonts w:ascii="Calibri" w:eastAsiaTheme="minorEastAsia" w:hAnsi="Calibri" w:cs="Calibri"/>
          <w:sz w:val="20"/>
          <w:lang w:val="en-GB" w:eastAsia="pl-PL"/>
        </w:rPr>
        <w:t xml:space="preserve">2005 r.  </w:t>
      </w:r>
      <w:proofErr w:type="spellStart"/>
      <w:r w:rsidRPr="00176B27">
        <w:rPr>
          <w:rFonts w:ascii="Calibri" w:eastAsiaTheme="minorEastAsia" w:hAnsi="Calibri" w:cs="Calibri"/>
          <w:b/>
          <w:sz w:val="20"/>
          <w:lang w:val="en-GB" w:eastAsia="pl-PL"/>
        </w:rPr>
        <w:t>ks</w:t>
      </w:r>
      <w:proofErr w:type="spellEnd"/>
      <w:r w:rsidRPr="00176B27">
        <w:rPr>
          <w:rFonts w:ascii="Calibri" w:eastAsiaTheme="minorEastAsia" w:hAnsi="Calibri" w:cs="Calibri"/>
          <w:b/>
          <w:sz w:val="20"/>
          <w:lang w:val="en-GB" w:eastAsia="pl-PL"/>
        </w:rPr>
        <w:t xml:space="preserve">. </w:t>
      </w:r>
      <w:proofErr w:type="spellStart"/>
      <w:r w:rsidRPr="00176B27">
        <w:rPr>
          <w:rFonts w:ascii="Calibri" w:eastAsiaTheme="minorEastAsia" w:hAnsi="Calibri" w:cs="Calibri"/>
          <w:b/>
          <w:sz w:val="20"/>
          <w:lang w:val="en-GB" w:eastAsia="pl-PL"/>
        </w:rPr>
        <w:t>Ireneusz</w:t>
      </w:r>
      <w:proofErr w:type="spellEnd"/>
      <w:r w:rsidRPr="00176B27">
        <w:rPr>
          <w:rFonts w:ascii="Calibri" w:eastAsiaTheme="minorEastAsia" w:hAnsi="Calibri" w:cs="Calibri"/>
          <w:b/>
          <w:sz w:val="20"/>
          <w:lang w:val="en-GB" w:eastAsia="pl-PL"/>
        </w:rPr>
        <w:t xml:space="preserve"> </w:t>
      </w:r>
      <w:proofErr w:type="spellStart"/>
      <w:r w:rsidRPr="00176B27">
        <w:rPr>
          <w:rFonts w:ascii="Calibri" w:eastAsiaTheme="minorEastAsia" w:hAnsi="Calibri" w:cs="Calibri"/>
          <w:b/>
          <w:sz w:val="20"/>
          <w:lang w:val="en-GB" w:eastAsia="pl-PL"/>
        </w:rPr>
        <w:t>Skubiś</w:t>
      </w:r>
      <w:proofErr w:type="spellEnd"/>
      <w:r w:rsidRPr="00176B27">
        <w:rPr>
          <w:rFonts w:ascii="Calibri" w:eastAsiaTheme="minorEastAsia" w:hAnsi="Calibri" w:cs="Calibri"/>
          <w:sz w:val="20"/>
          <w:lang w:val="en-GB" w:eastAsia="pl-PL"/>
        </w:rPr>
        <w:t xml:space="preserve"> (editor in chief „</w:t>
      </w:r>
      <w:proofErr w:type="spellStart"/>
      <w:r w:rsidRPr="00176B27">
        <w:rPr>
          <w:rFonts w:ascii="Calibri" w:eastAsiaTheme="minorEastAsia" w:hAnsi="Calibri" w:cs="Calibri"/>
          <w:sz w:val="20"/>
          <w:lang w:val="en-GB" w:eastAsia="pl-PL"/>
        </w:rPr>
        <w:t>Niedziela</w:t>
      </w:r>
      <w:proofErr w:type="spellEnd"/>
      <w:r w:rsidRPr="00176B27">
        <w:rPr>
          <w:rFonts w:ascii="Calibri" w:eastAsiaTheme="minorEastAsia" w:hAnsi="Calibri" w:cs="Calibri"/>
          <w:sz w:val="20"/>
          <w:lang w:val="en-GB" w:eastAsia="pl-PL"/>
        </w:rPr>
        <w:t xml:space="preserve">” weekly magazine, Poland) , </w:t>
      </w:r>
      <w:r w:rsidRPr="00176B27">
        <w:rPr>
          <w:rFonts w:ascii="Calibri" w:eastAsiaTheme="minorEastAsia" w:hAnsi="Calibri" w:cs="Calibri"/>
          <w:sz w:val="20"/>
          <w:lang w:val="en-GB" w:eastAsia="pl-PL"/>
        </w:rPr>
        <w:br/>
      </w:r>
      <w:r w:rsidRPr="00176B27">
        <w:rPr>
          <w:rFonts w:ascii="Calibri" w:eastAsiaTheme="minorEastAsia" w:hAnsi="Calibri" w:cs="Calibri"/>
          <w:b/>
          <w:sz w:val="20"/>
          <w:lang w:val="en-GB" w:eastAsia="pl-PL"/>
        </w:rPr>
        <w:t xml:space="preserve">               s. Jadwiga </w:t>
      </w:r>
      <w:proofErr w:type="spellStart"/>
      <w:r w:rsidRPr="00176B27">
        <w:rPr>
          <w:rFonts w:ascii="Calibri" w:eastAsiaTheme="minorEastAsia" w:hAnsi="Calibri" w:cs="Calibri"/>
          <w:b/>
          <w:sz w:val="20"/>
          <w:lang w:val="en-GB" w:eastAsia="pl-PL"/>
        </w:rPr>
        <w:t>Wyrozumska</w:t>
      </w:r>
      <w:proofErr w:type="spellEnd"/>
      <w:r w:rsidRPr="00176B27">
        <w:rPr>
          <w:rFonts w:ascii="Calibri" w:eastAsiaTheme="minorEastAsia" w:hAnsi="Calibri" w:cs="Calibri"/>
          <w:sz w:val="20"/>
          <w:lang w:val="en-GB" w:eastAsia="pl-PL"/>
        </w:rPr>
        <w:t xml:space="preserve"> (Theatre in </w:t>
      </w:r>
      <w:proofErr w:type="spellStart"/>
      <w:r w:rsidRPr="00176B27">
        <w:rPr>
          <w:rFonts w:ascii="Calibri" w:eastAsiaTheme="minorEastAsia" w:hAnsi="Calibri" w:cs="Calibri"/>
          <w:sz w:val="20"/>
          <w:lang w:val="en-GB" w:eastAsia="pl-PL"/>
        </w:rPr>
        <w:t>Cieszyn</w:t>
      </w:r>
      <w:proofErr w:type="spellEnd"/>
      <w:r w:rsidRPr="00176B27">
        <w:rPr>
          <w:rFonts w:ascii="Calibri" w:eastAsiaTheme="minorEastAsia" w:hAnsi="Calibri" w:cs="Calibri"/>
          <w:sz w:val="20"/>
          <w:lang w:val="en-GB" w:eastAsia="pl-PL"/>
        </w:rPr>
        <w:t xml:space="preserve">, Poland), </w:t>
      </w:r>
      <w:r w:rsidRPr="00176B27">
        <w:rPr>
          <w:rFonts w:ascii="Calibri" w:eastAsiaTheme="minorEastAsia" w:hAnsi="Calibri" w:cs="Calibri"/>
          <w:sz w:val="20"/>
          <w:lang w:val="en-GB" w:eastAsia="pl-PL"/>
        </w:rPr>
        <w:br/>
      </w:r>
      <w:r w:rsidRPr="00176B27">
        <w:rPr>
          <w:rFonts w:ascii="Calibri" w:eastAsiaTheme="minorEastAsia" w:hAnsi="Calibri" w:cs="Calibri"/>
          <w:b/>
          <w:sz w:val="20"/>
          <w:lang w:val="en-GB" w:eastAsia="pl-PL"/>
        </w:rPr>
        <w:t xml:space="preserve">Antoni </w:t>
      </w:r>
      <w:proofErr w:type="spellStart"/>
      <w:r w:rsidRPr="00176B27">
        <w:rPr>
          <w:rFonts w:ascii="Calibri" w:eastAsiaTheme="minorEastAsia" w:hAnsi="Calibri" w:cs="Calibri"/>
          <w:b/>
          <w:sz w:val="20"/>
          <w:lang w:val="en-GB" w:eastAsia="pl-PL"/>
        </w:rPr>
        <w:t>Zięba</w:t>
      </w:r>
      <w:proofErr w:type="spellEnd"/>
      <w:r w:rsidRPr="00176B27">
        <w:rPr>
          <w:rFonts w:ascii="Calibri" w:eastAsiaTheme="minorEastAsia" w:hAnsi="Calibri" w:cs="Calibri"/>
          <w:sz w:val="20"/>
          <w:lang w:val="en-GB" w:eastAsia="pl-PL"/>
        </w:rPr>
        <w:t xml:space="preserve"> (Pro Life activity, Poland)                </w:t>
      </w:r>
      <w:r w:rsidRPr="00176B27">
        <w:rPr>
          <w:rFonts w:ascii="Calibri" w:eastAsiaTheme="minorEastAsia" w:hAnsi="Calibri" w:cs="Calibri"/>
          <w:sz w:val="20"/>
          <w:lang w:val="en-GB" w:eastAsia="pl-PL"/>
        </w:rPr>
        <w:br/>
      </w:r>
      <w:proofErr w:type="spellStart"/>
      <w:r w:rsidRPr="00176B27">
        <w:rPr>
          <w:rFonts w:ascii="Calibri" w:eastAsiaTheme="minorEastAsia" w:hAnsi="Calibri" w:cs="Calibri"/>
          <w:b/>
          <w:sz w:val="20"/>
          <w:lang w:val="en-GB" w:eastAsia="pl-PL"/>
        </w:rPr>
        <w:t>abp</w:t>
      </w:r>
      <w:proofErr w:type="spellEnd"/>
      <w:r w:rsidRPr="00176B27">
        <w:rPr>
          <w:rFonts w:ascii="Calibri" w:eastAsiaTheme="minorEastAsia" w:hAnsi="Calibri" w:cs="Calibri"/>
          <w:b/>
          <w:sz w:val="20"/>
          <w:lang w:val="en-GB" w:eastAsia="pl-PL"/>
        </w:rPr>
        <w:t xml:space="preserve"> John Foley</w:t>
      </w:r>
      <w:r w:rsidRPr="00176B27">
        <w:rPr>
          <w:rFonts w:ascii="Calibri" w:eastAsiaTheme="minorEastAsia" w:hAnsi="Calibri" w:cs="Calibri"/>
          <w:sz w:val="20"/>
          <w:lang w:val="en-GB" w:eastAsia="pl-PL"/>
        </w:rPr>
        <w:t xml:space="preserve"> (from the Vatican), </w:t>
      </w:r>
      <w:r w:rsidRPr="00176B27">
        <w:rPr>
          <w:rFonts w:ascii="Calibri" w:eastAsiaTheme="minorEastAsia" w:hAnsi="Calibri" w:cs="Calibri"/>
          <w:sz w:val="20"/>
          <w:lang w:val="en-GB" w:eastAsia="pl-PL"/>
        </w:rPr>
        <w:br/>
      </w:r>
      <w:r w:rsidRPr="00176B27">
        <w:rPr>
          <w:rFonts w:ascii="Calibri" w:eastAsiaTheme="minorEastAsia" w:hAnsi="Calibri" w:cs="Calibri"/>
          <w:b/>
          <w:sz w:val="20"/>
          <w:lang w:val="en-GB" w:eastAsia="pl-PL"/>
        </w:rPr>
        <w:t xml:space="preserve">               Mother Angelica</w:t>
      </w:r>
      <w:r w:rsidRPr="00176B27">
        <w:rPr>
          <w:rFonts w:ascii="Calibri" w:eastAsiaTheme="minorEastAsia" w:hAnsi="Calibri" w:cs="Calibri"/>
          <w:sz w:val="20"/>
          <w:lang w:val="en-GB" w:eastAsia="pl-PL"/>
        </w:rPr>
        <w:t xml:space="preserve"> (EWTN TV,  USA) and </w:t>
      </w:r>
      <w:r w:rsidRPr="00176B27">
        <w:rPr>
          <w:rFonts w:ascii="Calibri" w:eastAsiaTheme="minorEastAsia" w:hAnsi="Calibri" w:cs="Calibri"/>
          <w:sz w:val="20"/>
          <w:lang w:val="en-GB" w:eastAsia="pl-PL"/>
        </w:rPr>
        <w:br/>
      </w:r>
      <w:r w:rsidRPr="00176B27">
        <w:rPr>
          <w:rFonts w:ascii="Calibri" w:eastAsiaTheme="minorEastAsia" w:hAnsi="Calibri" w:cs="Calibri"/>
          <w:b/>
          <w:sz w:val="20"/>
          <w:lang w:val="en-GB" w:eastAsia="pl-PL"/>
        </w:rPr>
        <w:t xml:space="preserve">s. Angela Ann </w:t>
      </w:r>
      <w:proofErr w:type="spellStart"/>
      <w:r w:rsidRPr="00176B27">
        <w:rPr>
          <w:rFonts w:ascii="Calibri" w:eastAsiaTheme="minorEastAsia" w:hAnsi="Calibri" w:cs="Calibri"/>
          <w:b/>
          <w:sz w:val="20"/>
          <w:lang w:val="en-GB" w:eastAsia="pl-PL"/>
        </w:rPr>
        <w:t>Żukowski</w:t>
      </w:r>
      <w:proofErr w:type="spellEnd"/>
      <w:r w:rsidRPr="00176B27">
        <w:rPr>
          <w:rFonts w:ascii="Calibri" w:eastAsiaTheme="minorEastAsia" w:hAnsi="Calibri" w:cs="Calibri"/>
          <w:sz w:val="20"/>
          <w:lang w:val="en-GB" w:eastAsia="pl-PL"/>
        </w:rPr>
        <w:t xml:space="preserve"> (Dayton University, USA)</w:t>
      </w:r>
      <w:r w:rsidRPr="00176B27">
        <w:rPr>
          <w:rFonts w:ascii="Calibri" w:eastAsiaTheme="minorEastAsia" w:hAnsi="Calibri" w:cs="Calibri"/>
          <w:sz w:val="20"/>
          <w:lang w:val="en-GB" w:eastAsia="pl-PL"/>
        </w:rPr>
        <w:br/>
      </w:r>
    </w:p>
    <w:p w:rsidR="00176B27" w:rsidRPr="00176B27" w:rsidRDefault="00176B27" w:rsidP="00176B27">
      <w:pPr>
        <w:suppressAutoHyphens w:val="0"/>
        <w:autoSpaceDE w:val="0"/>
        <w:autoSpaceDN w:val="0"/>
        <w:adjustRightInd w:val="0"/>
        <w:spacing w:before="0" w:after="0"/>
        <w:rPr>
          <w:rFonts w:ascii="Calibri" w:eastAsiaTheme="minorEastAsia" w:hAnsi="Calibri" w:cs="Calibri"/>
          <w:sz w:val="20"/>
          <w:lang w:eastAsia="pl-PL"/>
        </w:rPr>
      </w:pPr>
      <w:r w:rsidRPr="00176B27">
        <w:rPr>
          <w:rFonts w:ascii="Calibri" w:eastAsiaTheme="minorEastAsia" w:hAnsi="Calibri" w:cs="Calibri"/>
          <w:sz w:val="20"/>
          <w:lang w:eastAsia="pl-PL"/>
        </w:rPr>
        <w:t xml:space="preserve">2006 r.  </w:t>
      </w:r>
      <w:r w:rsidRPr="00176B27">
        <w:rPr>
          <w:rFonts w:ascii="Calibri" w:eastAsiaTheme="minorEastAsia" w:hAnsi="Calibri" w:cs="Calibri"/>
          <w:b/>
          <w:sz w:val="20"/>
          <w:lang w:eastAsia="pl-PL"/>
        </w:rPr>
        <w:t>Fr. Prałat Peszkowski</w:t>
      </w:r>
      <w:r w:rsidRPr="00176B27">
        <w:rPr>
          <w:rFonts w:ascii="Calibri" w:eastAsiaTheme="minorEastAsia" w:hAnsi="Calibri" w:cs="Calibri"/>
          <w:sz w:val="20"/>
          <w:lang w:eastAsia="pl-PL"/>
        </w:rPr>
        <w:t xml:space="preserve"> (Rodziny Katyńskie/ </w:t>
      </w:r>
      <w:proofErr w:type="spellStart"/>
      <w:r w:rsidRPr="00176B27">
        <w:rPr>
          <w:rFonts w:ascii="Calibri" w:eastAsiaTheme="minorEastAsia" w:hAnsi="Calibri" w:cs="Calibri"/>
          <w:sz w:val="20"/>
          <w:lang w:eastAsia="pl-PL"/>
        </w:rPr>
        <w:t>Katyn</w:t>
      </w:r>
      <w:proofErr w:type="spellEnd"/>
      <w:r w:rsidRPr="00176B27">
        <w:rPr>
          <w:rFonts w:ascii="Calibri" w:eastAsiaTheme="minorEastAsia" w:hAnsi="Calibri" w:cs="Calibri"/>
          <w:sz w:val="20"/>
          <w:lang w:eastAsia="pl-PL"/>
        </w:rPr>
        <w:t xml:space="preserve"> </w:t>
      </w:r>
      <w:proofErr w:type="spellStart"/>
      <w:r w:rsidRPr="00176B27">
        <w:rPr>
          <w:rFonts w:ascii="Calibri" w:eastAsiaTheme="minorEastAsia" w:hAnsi="Calibri" w:cs="Calibri"/>
          <w:sz w:val="20"/>
          <w:lang w:eastAsia="pl-PL"/>
        </w:rPr>
        <w:t>families</w:t>
      </w:r>
      <w:proofErr w:type="spellEnd"/>
      <w:r w:rsidRPr="00176B27">
        <w:rPr>
          <w:rFonts w:ascii="Calibri" w:eastAsiaTheme="minorEastAsia" w:hAnsi="Calibri" w:cs="Calibri"/>
          <w:sz w:val="20"/>
          <w:lang w:eastAsia="pl-PL"/>
        </w:rPr>
        <w:t xml:space="preserve">) </w:t>
      </w:r>
      <w:r w:rsidRPr="00176B27">
        <w:rPr>
          <w:rFonts w:ascii="Calibri" w:eastAsiaTheme="minorEastAsia" w:hAnsi="Calibri" w:cs="Calibri"/>
          <w:sz w:val="20"/>
          <w:lang w:eastAsia="pl-PL"/>
        </w:rPr>
        <w:br/>
      </w:r>
      <w:r w:rsidRPr="00176B27">
        <w:rPr>
          <w:rFonts w:ascii="Calibri" w:eastAsiaTheme="minorEastAsia" w:hAnsi="Calibri" w:cs="Calibri"/>
          <w:b/>
          <w:sz w:val="20"/>
          <w:lang w:eastAsia="pl-PL"/>
        </w:rPr>
        <w:t>Madzia Buczek</w:t>
      </w:r>
      <w:r w:rsidRPr="00176B27">
        <w:rPr>
          <w:rFonts w:ascii="Calibri" w:eastAsiaTheme="minorEastAsia" w:hAnsi="Calibri" w:cs="Calibri"/>
          <w:sz w:val="20"/>
          <w:lang w:eastAsia="pl-PL"/>
        </w:rPr>
        <w:t xml:space="preserve"> (Podwórkowe Kółka Różańcowe – </w:t>
      </w:r>
      <w:proofErr w:type="spellStart"/>
      <w:r w:rsidRPr="00176B27">
        <w:rPr>
          <w:rFonts w:ascii="Calibri" w:eastAsiaTheme="minorEastAsia" w:hAnsi="Calibri" w:cs="Calibri"/>
          <w:sz w:val="20"/>
          <w:lang w:eastAsia="pl-PL"/>
        </w:rPr>
        <w:t>rosary</w:t>
      </w:r>
      <w:proofErr w:type="spellEnd"/>
      <w:r w:rsidRPr="00176B27">
        <w:rPr>
          <w:rFonts w:ascii="Calibri" w:eastAsiaTheme="minorEastAsia" w:hAnsi="Calibri" w:cs="Calibri"/>
          <w:sz w:val="20"/>
          <w:lang w:eastAsia="pl-PL"/>
        </w:rPr>
        <w:t xml:space="preserve"> </w:t>
      </w:r>
      <w:proofErr w:type="spellStart"/>
      <w:r w:rsidRPr="00176B27">
        <w:rPr>
          <w:rFonts w:ascii="Calibri" w:eastAsiaTheme="minorEastAsia" w:hAnsi="Calibri" w:cs="Calibri"/>
          <w:sz w:val="20"/>
          <w:lang w:eastAsia="pl-PL"/>
        </w:rPr>
        <w:t>groups</w:t>
      </w:r>
      <w:proofErr w:type="spellEnd"/>
      <w:r w:rsidRPr="00176B27">
        <w:rPr>
          <w:rFonts w:ascii="Calibri" w:eastAsiaTheme="minorEastAsia" w:hAnsi="Calibri" w:cs="Calibri"/>
          <w:sz w:val="20"/>
          <w:lang w:eastAsia="pl-PL"/>
        </w:rPr>
        <w:t>, Poland)</w:t>
      </w:r>
      <w:r w:rsidRPr="00176B27">
        <w:rPr>
          <w:rFonts w:ascii="Calibri" w:eastAsiaTheme="minorEastAsia" w:hAnsi="Calibri" w:cs="Calibri"/>
          <w:sz w:val="20"/>
          <w:lang w:eastAsia="pl-PL"/>
        </w:rPr>
        <w:br/>
      </w:r>
    </w:p>
    <w:p w:rsidR="00176B27" w:rsidRPr="00176B27" w:rsidRDefault="00176B27" w:rsidP="00176B27">
      <w:pPr>
        <w:suppressAutoHyphens w:val="0"/>
        <w:autoSpaceDE w:val="0"/>
        <w:autoSpaceDN w:val="0"/>
        <w:adjustRightInd w:val="0"/>
        <w:spacing w:before="0" w:after="0"/>
        <w:rPr>
          <w:rFonts w:ascii="Calibri" w:eastAsiaTheme="minorEastAsia" w:hAnsi="Calibri" w:cs="Calibri"/>
          <w:sz w:val="20"/>
          <w:lang w:val="en-GB" w:eastAsia="pl-PL"/>
        </w:rPr>
      </w:pPr>
      <w:r w:rsidRPr="00176B27">
        <w:rPr>
          <w:rFonts w:ascii="Calibri" w:eastAsiaTheme="minorEastAsia" w:hAnsi="Calibri" w:cs="Calibri"/>
          <w:sz w:val="20"/>
          <w:lang w:val="en-GB" w:eastAsia="pl-PL"/>
        </w:rPr>
        <w:t xml:space="preserve">2007 r.  </w:t>
      </w:r>
      <w:proofErr w:type="spellStart"/>
      <w:r w:rsidRPr="00176B27">
        <w:rPr>
          <w:rFonts w:ascii="Calibri" w:eastAsiaTheme="minorEastAsia" w:hAnsi="Calibri" w:cs="Calibri"/>
          <w:b/>
          <w:sz w:val="20"/>
          <w:lang w:val="en-GB" w:eastAsia="pl-PL"/>
        </w:rPr>
        <w:t>bp</w:t>
      </w:r>
      <w:proofErr w:type="spellEnd"/>
      <w:r w:rsidRPr="00176B27">
        <w:rPr>
          <w:rFonts w:ascii="Calibri" w:eastAsiaTheme="minorEastAsia" w:hAnsi="Calibri" w:cs="Calibri"/>
          <w:b/>
          <w:sz w:val="20"/>
          <w:lang w:val="en-GB" w:eastAsia="pl-PL"/>
        </w:rPr>
        <w:t xml:space="preserve"> </w:t>
      </w:r>
      <w:proofErr w:type="spellStart"/>
      <w:r w:rsidRPr="00176B27">
        <w:rPr>
          <w:rFonts w:ascii="Calibri" w:eastAsiaTheme="minorEastAsia" w:hAnsi="Calibri" w:cs="Calibri"/>
          <w:b/>
          <w:sz w:val="20"/>
          <w:lang w:val="en-GB" w:eastAsia="pl-PL"/>
        </w:rPr>
        <w:t>Józef</w:t>
      </w:r>
      <w:proofErr w:type="spellEnd"/>
      <w:r w:rsidRPr="00176B27">
        <w:rPr>
          <w:rFonts w:ascii="Calibri" w:eastAsiaTheme="minorEastAsia" w:hAnsi="Calibri" w:cs="Calibri"/>
          <w:b/>
          <w:sz w:val="20"/>
          <w:lang w:val="en-GB" w:eastAsia="pl-PL"/>
        </w:rPr>
        <w:t xml:space="preserve"> </w:t>
      </w:r>
      <w:proofErr w:type="spellStart"/>
      <w:r w:rsidRPr="00176B27">
        <w:rPr>
          <w:rFonts w:ascii="Calibri" w:eastAsiaTheme="minorEastAsia" w:hAnsi="Calibri" w:cs="Calibri"/>
          <w:b/>
          <w:sz w:val="20"/>
          <w:lang w:val="en-GB" w:eastAsia="pl-PL"/>
        </w:rPr>
        <w:t>Zawitkowski</w:t>
      </w:r>
      <w:proofErr w:type="spellEnd"/>
      <w:r w:rsidRPr="00176B27">
        <w:rPr>
          <w:rFonts w:ascii="Calibri" w:eastAsiaTheme="minorEastAsia" w:hAnsi="Calibri" w:cs="Calibri"/>
          <w:sz w:val="20"/>
          <w:lang w:val="en-GB" w:eastAsia="pl-PL"/>
        </w:rPr>
        <w:t xml:space="preserve"> (author of homilies (</w:t>
      </w:r>
      <w:proofErr w:type="spellStart"/>
      <w:r w:rsidRPr="00176B27">
        <w:rPr>
          <w:rFonts w:ascii="Calibri" w:eastAsiaTheme="minorEastAsia" w:hAnsi="Calibri" w:cs="Calibri"/>
          <w:sz w:val="20"/>
          <w:lang w:val="en-GB" w:eastAsia="pl-PL"/>
        </w:rPr>
        <w:t>Kazania</w:t>
      </w:r>
      <w:proofErr w:type="spellEnd"/>
      <w:r w:rsidRPr="00176B27">
        <w:rPr>
          <w:rFonts w:ascii="Calibri" w:eastAsiaTheme="minorEastAsia" w:hAnsi="Calibri" w:cs="Calibri"/>
          <w:sz w:val="20"/>
          <w:lang w:val="en-GB" w:eastAsia="pl-PL"/>
        </w:rPr>
        <w:t xml:space="preserve"> </w:t>
      </w:r>
      <w:proofErr w:type="spellStart"/>
      <w:r w:rsidRPr="00176B27">
        <w:rPr>
          <w:rFonts w:ascii="Calibri" w:eastAsiaTheme="minorEastAsia" w:hAnsi="Calibri" w:cs="Calibri"/>
          <w:sz w:val="20"/>
          <w:lang w:val="en-GB" w:eastAsia="pl-PL"/>
        </w:rPr>
        <w:t>Świętokrzyskie</w:t>
      </w:r>
      <w:proofErr w:type="spellEnd"/>
      <w:r w:rsidRPr="00176B27">
        <w:rPr>
          <w:rFonts w:ascii="Calibri" w:eastAsiaTheme="minorEastAsia" w:hAnsi="Calibri" w:cs="Calibri"/>
          <w:sz w:val="20"/>
          <w:lang w:val="en-GB" w:eastAsia="pl-PL"/>
        </w:rPr>
        <w:t>, Poland)</w:t>
      </w:r>
      <w:r w:rsidRPr="00176B27">
        <w:rPr>
          <w:rFonts w:ascii="Calibri" w:eastAsiaTheme="minorEastAsia" w:hAnsi="Calibri" w:cs="Calibri"/>
          <w:sz w:val="20"/>
          <w:lang w:val="en-GB" w:eastAsia="pl-PL"/>
        </w:rPr>
        <w:br/>
      </w:r>
      <w:r w:rsidRPr="00176B27">
        <w:rPr>
          <w:rFonts w:ascii="Calibri" w:eastAsiaTheme="minorEastAsia" w:hAnsi="Calibri" w:cs="Calibri"/>
          <w:b/>
          <w:sz w:val="20"/>
          <w:lang w:val="en-GB" w:eastAsia="pl-PL"/>
        </w:rPr>
        <w:t xml:space="preserve">Philip </w:t>
      </w:r>
      <w:proofErr w:type="spellStart"/>
      <w:r w:rsidRPr="00176B27">
        <w:rPr>
          <w:rFonts w:ascii="Calibri" w:eastAsiaTheme="minorEastAsia" w:hAnsi="Calibri" w:cs="Calibri"/>
          <w:b/>
          <w:sz w:val="20"/>
          <w:lang w:val="en-GB" w:eastAsia="pl-PL"/>
        </w:rPr>
        <w:t>Gróning</w:t>
      </w:r>
      <w:proofErr w:type="spellEnd"/>
      <w:r w:rsidRPr="00176B27">
        <w:rPr>
          <w:rFonts w:ascii="Calibri" w:eastAsiaTheme="minorEastAsia" w:hAnsi="Calibri" w:cs="Calibri"/>
          <w:b/>
          <w:sz w:val="20"/>
          <w:lang w:val="en-GB" w:eastAsia="pl-PL"/>
        </w:rPr>
        <w:t xml:space="preserve"> </w:t>
      </w:r>
      <w:r w:rsidRPr="00176B27">
        <w:rPr>
          <w:rFonts w:ascii="Calibri" w:eastAsiaTheme="minorEastAsia" w:hAnsi="Calibri" w:cs="Calibri"/>
          <w:sz w:val="20"/>
          <w:lang w:val="en-GB" w:eastAsia="pl-PL"/>
        </w:rPr>
        <w:t xml:space="preserve">(director of the film "Great Silence", Germany) </w:t>
      </w:r>
      <w:r w:rsidRPr="00176B27">
        <w:rPr>
          <w:rFonts w:ascii="Calibri" w:eastAsiaTheme="minorEastAsia" w:hAnsi="Calibri" w:cs="Calibri"/>
          <w:sz w:val="20"/>
          <w:lang w:val="en-GB" w:eastAsia="pl-PL"/>
        </w:rPr>
        <w:br/>
      </w:r>
    </w:p>
    <w:p w:rsidR="00176B27" w:rsidRPr="00176B27" w:rsidRDefault="00176B27" w:rsidP="00176B27">
      <w:pPr>
        <w:suppressAutoHyphens w:val="0"/>
        <w:autoSpaceDE w:val="0"/>
        <w:autoSpaceDN w:val="0"/>
        <w:adjustRightInd w:val="0"/>
        <w:spacing w:before="0" w:after="0"/>
        <w:rPr>
          <w:rFonts w:ascii="Calibri" w:eastAsiaTheme="minorEastAsia" w:hAnsi="Calibri" w:cs="Calibri"/>
          <w:sz w:val="20"/>
          <w:lang w:val="en-GB" w:eastAsia="pl-PL"/>
        </w:rPr>
      </w:pPr>
      <w:r w:rsidRPr="00176B27">
        <w:rPr>
          <w:rFonts w:ascii="Calibri" w:eastAsiaTheme="minorEastAsia" w:hAnsi="Calibri" w:cs="Calibri"/>
          <w:sz w:val="20"/>
          <w:lang w:val="en-GB" w:eastAsia="pl-PL"/>
        </w:rPr>
        <w:t xml:space="preserve">2008 r   </w:t>
      </w:r>
      <w:proofErr w:type="spellStart"/>
      <w:r w:rsidRPr="00176B27">
        <w:rPr>
          <w:rFonts w:ascii="Calibri" w:eastAsiaTheme="minorEastAsia" w:hAnsi="Calibri" w:cs="Calibri"/>
          <w:b/>
          <w:sz w:val="20"/>
          <w:lang w:val="en-GB" w:eastAsia="pl-PL"/>
        </w:rPr>
        <w:t>bp.</w:t>
      </w:r>
      <w:proofErr w:type="spellEnd"/>
      <w:r w:rsidRPr="00176B27">
        <w:rPr>
          <w:rFonts w:ascii="Calibri" w:eastAsiaTheme="minorEastAsia" w:hAnsi="Calibri" w:cs="Calibri"/>
          <w:b/>
          <w:sz w:val="20"/>
          <w:lang w:val="en-GB" w:eastAsia="pl-PL"/>
        </w:rPr>
        <w:t xml:space="preserve"> Adam </w:t>
      </w:r>
      <w:proofErr w:type="spellStart"/>
      <w:r w:rsidRPr="00176B27">
        <w:rPr>
          <w:rFonts w:ascii="Calibri" w:eastAsiaTheme="minorEastAsia" w:hAnsi="Calibri" w:cs="Calibri"/>
          <w:b/>
          <w:sz w:val="20"/>
          <w:lang w:val="en-GB" w:eastAsia="pl-PL"/>
        </w:rPr>
        <w:t>Lepa</w:t>
      </w:r>
      <w:proofErr w:type="spellEnd"/>
      <w:r w:rsidRPr="00176B27">
        <w:rPr>
          <w:rFonts w:ascii="Calibri" w:eastAsiaTheme="minorEastAsia" w:hAnsi="Calibri" w:cs="Calibri"/>
          <w:b/>
          <w:sz w:val="20"/>
          <w:lang w:val="en-GB" w:eastAsia="pl-PL"/>
        </w:rPr>
        <w:t>, Poland</w:t>
      </w:r>
      <w:r w:rsidRPr="00176B27">
        <w:rPr>
          <w:rFonts w:ascii="Calibri" w:eastAsiaTheme="minorEastAsia" w:hAnsi="Calibri" w:cs="Calibri"/>
          <w:sz w:val="20"/>
          <w:lang w:val="en-GB" w:eastAsia="pl-PL"/>
        </w:rPr>
        <w:br/>
      </w:r>
      <w:r w:rsidRPr="00176B27">
        <w:rPr>
          <w:rFonts w:ascii="Calibri" w:eastAsiaTheme="minorEastAsia" w:hAnsi="Calibri" w:cs="Calibri"/>
          <w:b/>
          <w:sz w:val="20"/>
          <w:lang w:val="en-GB" w:eastAsia="pl-PL"/>
        </w:rPr>
        <w:t xml:space="preserve">Fr. Leos </w:t>
      </w:r>
      <w:proofErr w:type="spellStart"/>
      <w:r w:rsidRPr="00176B27">
        <w:rPr>
          <w:rFonts w:ascii="Calibri" w:eastAsiaTheme="minorEastAsia" w:hAnsi="Calibri" w:cs="Calibri"/>
          <w:b/>
          <w:sz w:val="20"/>
          <w:lang w:val="en-GB" w:eastAsia="pl-PL"/>
        </w:rPr>
        <w:t>Ryska</w:t>
      </w:r>
      <w:proofErr w:type="spellEnd"/>
      <w:r w:rsidRPr="00176B27">
        <w:rPr>
          <w:rFonts w:ascii="Calibri" w:eastAsiaTheme="minorEastAsia" w:hAnsi="Calibri" w:cs="Calibri"/>
          <w:sz w:val="20"/>
          <w:lang w:val="en-GB" w:eastAsia="pl-PL"/>
        </w:rPr>
        <w:t xml:space="preserve"> (film director, Czech Republic)</w:t>
      </w:r>
      <w:r w:rsidRPr="00176B27">
        <w:rPr>
          <w:rFonts w:ascii="Calibri" w:eastAsiaTheme="minorEastAsia" w:hAnsi="Calibri" w:cs="Calibri"/>
          <w:sz w:val="20"/>
          <w:lang w:val="en-GB" w:eastAsia="pl-PL"/>
        </w:rPr>
        <w:br/>
      </w:r>
    </w:p>
    <w:p w:rsidR="00176B27" w:rsidRPr="00176B27" w:rsidRDefault="00176B27" w:rsidP="00176B27">
      <w:pPr>
        <w:suppressAutoHyphens w:val="0"/>
        <w:autoSpaceDE w:val="0"/>
        <w:autoSpaceDN w:val="0"/>
        <w:adjustRightInd w:val="0"/>
        <w:spacing w:before="0" w:after="0"/>
        <w:rPr>
          <w:rFonts w:ascii="Calibri" w:eastAsiaTheme="minorEastAsia" w:hAnsi="Calibri" w:cs="Calibri"/>
          <w:sz w:val="20"/>
          <w:lang w:val="en-GB" w:eastAsia="pl-PL"/>
        </w:rPr>
      </w:pPr>
      <w:r w:rsidRPr="00176B27">
        <w:rPr>
          <w:rFonts w:ascii="Calibri" w:eastAsiaTheme="minorEastAsia" w:hAnsi="Calibri" w:cs="Calibri"/>
          <w:sz w:val="20"/>
          <w:lang w:val="en-GB" w:eastAsia="pl-PL"/>
        </w:rPr>
        <w:t xml:space="preserve">2009 r.  </w:t>
      </w:r>
      <w:r w:rsidRPr="00176B27">
        <w:rPr>
          <w:rFonts w:ascii="Calibri" w:eastAsiaTheme="minorEastAsia" w:hAnsi="Calibri" w:cs="Calibri"/>
          <w:b/>
          <w:sz w:val="20"/>
          <w:lang w:val="en-GB" w:eastAsia="pl-PL"/>
        </w:rPr>
        <w:t>Robert Tekieli</w:t>
      </w:r>
      <w:r w:rsidRPr="00176B27">
        <w:rPr>
          <w:rFonts w:ascii="Calibri" w:eastAsiaTheme="minorEastAsia" w:hAnsi="Calibri" w:cs="Calibri"/>
          <w:sz w:val="20"/>
          <w:lang w:val="en-GB" w:eastAsia="pl-PL"/>
        </w:rPr>
        <w:t xml:space="preserve"> (journalist, Poland) and       </w:t>
      </w:r>
      <w:r w:rsidRPr="00176B27">
        <w:rPr>
          <w:rFonts w:ascii="Calibri" w:eastAsiaTheme="minorEastAsia" w:hAnsi="Calibri" w:cs="Calibri"/>
          <w:sz w:val="20"/>
          <w:lang w:val="en-GB" w:eastAsia="pl-PL"/>
        </w:rPr>
        <w:br/>
      </w:r>
      <w:r w:rsidRPr="00176B27">
        <w:rPr>
          <w:rFonts w:ascii="Calibri" w:eastAsiaTheme="minorEastAsia" w:hAnsi="Calibri" w:cs="Calibri"/>
          <w:b/>
          <w:sz w:val="20"/>
          <w:lang w:val="en-GB" w:eastAsia="pl-PL"/>
        </w:rPr>
        <w:t xml:space="preserve">Fr. Marian </w:t>
      </w:r>
      <w:proofErr w:type="spellStart"/>
      <w:r w:rsidRPr="00176B27">
        <w:rPr>
          <w:rFonts w:ascii="Calibri" w:eastAsiaTheme="minorEastAsia" w:hAnsi="Calibri" w:cs="Calibri"/>
          <w:b/>
          <w:sz w:val="20"/>
          <w:lang w:val="en-GB" w:eastAsia="pl-PL"/>
        </w:rPr>
        <w:t>Szablewski</w:t>
      </w:r>
      <w:proofErr w:type="spellEnd"/>
      <w:r w:rsidRPr="00176B27">
        <w:rPr>
          <w:rFonts w:ascii="Calibri" w:eastAsiaTheme="minorEastAsia" w:hAnsi="Calibri" w:cs="Calibri"/>
          <w:sz w:val="20"/>
          <w:lang w:val="en-GB" w:eastAsia="pl-PL"/>
        </w:rPr>
        <w:t xml:space="preserve"> (director, founder of </w:t>
      </w:r>
      <w:proofErr w:type="spellStart"/>
      <w:r w:rsidRPr="00176B27">
        <w:rPr>
          <w:rFonts w:ascii="Calibri" w:eastAsiaTheme="minorEastAsia" w:hAnsi="Calibri" w:cs="Calibri"/>
          <w:sz w:val="20"/>
          <w:lang w:val="en-GB" w:eastAsia="pl-PL"/>
        </w:rPr>
        <w:t>Ottoway</w:t>
      </w:r>
      <w:proofErr w:type="spellEnd"/>
      <w:r w:rsidRPr="00176B27">
        <w:rPr>
          <w:rFonts w:ascii="Calibri" w:eastAsiaTheme="minorEastAsia" w:hAnsi="Calibri" w:cs="Calibri"/>
          <w:sz w:val="20"/>
          <w:lang w:val="en-GB" w:eastAsia="pl-PL"/>
        </w:rPr>
        <w:t xml:space="preserve"> Theatre, Australia)</w:t>
      </w:r>
      <w:r w:rsidRPr="00176B27">
        <w:rPr>
          <w:rFonts w:ascii="Calibri" w:eastAsiaTheme="minorEastAsia" w:hAnsi="Calibri" w:cs="Calibri"/>
          <w:sz w:val="20"/>
          <w:lang w:val="en-GB" w:eastAsia="pl-PL"/>
        </w:rPr>
        <w:br/>
      </w:r>
    </w:p>
    <w:p w:rsidR="00176B27" w:rsidRPr="00176B27" w:rsidRDefault="00176B27" w:rsidP="00176B27">
      <w:pPr>
        <w:suppressAutoHyphens w:val="0"/>
        <w:autoSpaceDE w:val="0"/>
        <w:autoSpaceDN w:val="0"/>
        <w:adjustRightInd w:val="0"/>
        <w:spacing w:before="0" w:after="0"/>
        <w:rPr>
          <w:rFonts w:ascii="Calibri" w:eastAsiaTheme="minorEastAsia" w:hAnsi="Calibri" w:cs="Calibri"/>
          <w:sz w:val="20"/>
          <w:lang w:val="en-GB" w:eastAsia="pl-PL"/>
        </w:rPr>
      </w:pPr>
      <w:r w:rsidRPr="00176B27">
        <w:rPr>
          <w:rFonts w:ascii="Calibri" w:eastAsiaTheme="minorEastAsia" w:hAnsi="Calibri" w:cs="Calibri"/>
          <w:sz w:val="20"/>
          <w:lang w:val="en-GB" w:eastAsia="pl-PL"/>
        </w:rPr>
        <w:t>2010 r</w:t>
      </w:r>
      <w:r w:rsidRPr="00176B27">
        <w:rPr>
          <w:rFonts w:ascii="Calibri" w:eastAsiaTheme="minorEastAsia" w:hAnsi="Calibri" w:cs="Calibri"/>
          <w:b/>
          <w:sz w:val="20"/>
          <w:lang w:val="en-GB" w:eastAsia="pl-PL"/>
        </w:rPr>
        <w:t xml:space="preserve">.   Jan </w:t>
      </w:r>
      <w:proofErr w:type="spellStart"/>
      <w:r w:rsidRPr="00176B27">
        <w:rPr>
          <w:rFonts w:ascii="Calibri" w:eastAsiaTheme="minorEastAsia" w:hAnsi="Calibri" w:cs="Calibri"/>
          <w:b/>
          <w:sz w:val="20"/>
          <w:lang w:val="en-GB" w:eastAsia="pl-PL"/>
        </w:rPr>
        <w:t>Pospieszalski</w:t>
      </w:r>
      <w:proofErr w:type="spellEnd"/>
      <w:r w:rsidRPr="00176B27">
        <w:rPr>
          <w:rFonts w:ascii="Calibri" w:eastAsiaTheme="minorEastAsia" w:hAnsi="Calibri" w:cs="Calibri"/>
          <w:sz w:val="20"/>
          <w:lang w:val="en-GB" w:eastAsia="pl-PL"/>
        </w:rPr>
        <w:t xml:space="preserve">  (journalist of the </w:t>
      </w:r>
      <w:proofErr w:type="spellStart"/>
      <w:r w:rsidRPr="00176B27">
        <w:rPr>
          <w:rFonts w:ascii="Calibri" w:eastAsiaTheme="minorEastAsia" w:hAnsi="Calibri" w:cs="Calibri"/>
          <w:sz w:val="20"/>
          <w:lang w:val="en-GB" w:eastAsia="pl-PL"/>
        </w:rPr>
        <w:t>tv</w:t>
      </w:r>
      <w:proofErr w:type="spellEnd"/>
      <w:r w:rsidRPr="00176B27">
        <w:rPr>
          <w:rFonts w:ascii="Calibri" w:eastAsiaTheme="minorEastAsia" w:hAnsi="Calibri" w:cs="Calibri"/>
          <w:sz w:val="20"/>
          <w:lang w:val="en-GB" w:eastAsia="pl-PL"/>
        </w:rPr>
        <w:t xml:space="preserve"> programme "</w:t>
      </w:r>
      <w:proofErr w:type="spellStart"/>
      <w:r w:rsidRPr="00176B27">
        <w:rPr>
          <w:rFonts w:ascii="Calibri" w:eastAsiaTheme="minorEastAsia" w:hAnsi="Calibri" w:cs="Calibri"/>
          <w:sz w:val="20"/>
          <w:lang w:val="en-GB" w:eastAsia="pl-PL"/>
        </w:rPr>
        <w:t>Warto</w:t>
      </w:r>
      <w:proofErr w:type="spellEnd"/>
      <w:r w:rsidRPr="00176B27">
        <w:rPr>
          <w:rFonts w:ascii="Calibri" w:eastAsiaTheme="minorEastAsia" w:hAnsi="Calibri" w:cs="Calibri"/>
          <w:sz w:val="20"/>
          <w:lang w:val="en-GB" w:eastAsia="pl-PL"/>
        </w:rPr>
        <w:t xml:space="preserve"> </w:t>
      </w:r>
      <w:proofErr w:type="spellStart"/>
      <w:r w:rsidRPr="00176B27">
        <w:rPr>
          <w:rFonts w:ascii="Calibri" w:eastAsiaTheme="minorEastAsia" w:hAnsi="Calibri" w:cs="Calibri"/>
          <w:sz w:val="20"/>
          <w:lang w:val="en-GB" w:eastAsia="pl-PL"/>
        </w:rPr>
        <w:t>Rozmawiać</w:t>
      </w:r>
      <w:proofErr w:type="spellEnd"/>
      <w:r w:rsidRPr="00176B27">
        <w:rPr>
          <w:rFonts w:ascii="Calibri" w:eastAsiaTheme="minorEastAsia" w:hAnsi="Calibri" w:cs="Calibri"/>
          <w:sz w:val="20"/>
          <w:lang w:val="en-GB" w:eastAsia="pl-PL"/>
        </w:rPr>
        <w:t>" (</w:t>
      </w:r>
      <w:r w:rsidRPr="00176B27">
        <w:rPr>
          <w:rFonts w:ascii="Calibri" w:eastAsiaTheme="minorEastAsia" w:hAnsi="Calibri" w:cs="Calibri"/>
          <w:i/>
          <w:sz w:val="20"/>
          <w:lang w:val="en-GB" w:eastAsia="pl-PL"/>
        </w:rPr>
        <w:t>It´s worth talking</w:t>
      </w:r>
      <w:r w:rsidRPr="00176B27">
        <w:rPr>
          <w:rFonts w:ascii="Calibri" w:eastAsiaTheme="minorEastAsia" w:hAnsi="Calibri" w:cs="Calibri"/>
          <w:sz w:val="20"/>
          <w:lang w:val="en-GB" w:eastAsia="pl-PL"/>
        </w:rPr>
        <w:t xml:space="preserve">), Poland)  </w:t>
      </w:r>
      <w:r w:rsidRPr="00176B27">
        <w:rPr>
          <w:rFonts w:ascii="Calibri" w:eastAsiaTheme="minorEastAsia" w:hAnsi="Calibri" w:cs="Calibri"/>
          <w:sz w:val="20"/>
          <w:lang w:val="en-GB" w:eastAsia="pl-PL"/>
        </w:rPr>
        <w:br/>
      </w:r>
      <w:r w:rsidRPr="00176B27">
        <w:rPr>
          <w:rFonts w:ascii="Calibri" w:eastAsiaTheme="minorEastAsia" w:hAnsi="Calibri" w:cs="Calibri"/>
          <w:b/>
          <w:sz w:val="20"/>
          <w:lang w:val="en-GB" w:eastAsia="pl-PL"/>
        </w:rPr>
        <w:t xml:space="preserve">                o. CM Paul</w:t>
      </w:r>
      <w:r w:rsidRPr="00176B27">
        <w:rPr>
          <w:rFonts w:ascii="Calibri" w:eastAsiaTheme="minorEastAsia" w:hAnsi="Calibri" w:cs="Calibri"/>
          <w:sz w:val="20"/>
          <w:lang w:val="en-GB" w:eastAsia="pl-PL"/>
        </w:rPr>
        <w:t xml:space="preserve"> (film critic, India)</w:t>
      </w:r>
      <w:r w:rsidRPr="00176B27">
        <w:rPr>
          <w:rFonts w:ascii="Calibri" w:eastAsiaTheme="minorEastAsia" w:hAnsi="Calibri" w:cs="Calibri"/>
          <w:sz w:val="20"/>
          <w:lang w:val="en-GB" w:eastAsia="pl-PL"/>
        </w:rPr>
        <w:br/>
      </w:r>
    </w:p>
    <w:p w:rsidR="00176B27" w:rsidRPr="00176B27" w:rsidRDefault="00176B27" w:rsidP="00176B27">
      <w:pPr>
        <w:suppressAutoHyphens w:val="0"/>
        <w:autoSpaceDE w:val="0"/>
        <w:autoSpaceDN w:val="0"/>
        <w:adjustRightInd w:val="0"/>
        <w:spacing w:before="0" w:after="0"/>
        <w:rPr>
          <w:rFonts w:ascii="Calibri" w:eastAsiaTheme="minorEastAsia" w:hAnsi="Calibri" w:cs="Calibri"/>
          <w:sz w:val="20"/>
          <w:lang w:val="en-GB" w:eastAsia="pl-PL"/>
        </w:rPr>
      </w:pPr>
      <w:r w:rsidRPr="00176B27">
        <w:rPr>
          <w:rFonts w:ascii="Calibri" w:eastAsiaTheme="minorEastAsia" w:hAnsi="Calibri" w:cs="Calibri"/>
          <w:sz w:val="20"/>
          <w:lang w:val="en-GB" w:eastAsia="pl-PL"/>
        </w:rPr>
        <w:t xml:space="preserve">2012 r.   </w:t>
      </w:r>
      <w:r w:rsidRPr="00176B27">
        <w:rPr>
          <w:rFonts w:ascii="Calibri" w:eastAsiaTheme="minorEastAsia" w:hAnsi="Calibri" w:cs="Calibri"/>
          <w:b/>
          <w:sz w:val="20"/>
          <w:lang w:val="en-GB" w:eastAsia="pl-PL"/>
        </w:rPr>
        <w:t xml:space="preserve">Fr. Roman </w:t>
      </w:r>
      <w:proofErr w:type="spellStart"/>
      <w:r w:rsidRPr="00176B27">
        <w:rPr>
          <w:rFonts w:ascii="Calibri" w:eastAsiaTheme="minorEastAsia" w:hAnsi="Calibri" w:cs="Calibri"/>
          <w:b/>
          <w:sz w:val="20"/>
          <w:lang w:val="en-GB" w:eastAsia="pl-PL"/>
        </w:rPr>
        <w:t>Szpakowski</w:t>
      </w:r>
      <w:proofErr w:type="spellEnd"/>
      <w:r w:rsidRPr="00176B27">
        <w:rPr>
          <w:rFonts w:ascii="Calibri" w:eastAsiaTheme="minorEastAsia" w:hAnsi="Calibri" w:cs="Calibri"/>
          <w:sz w:val="20"/>
          <w:lang w:val="en-GB" w:eastAsia="pl-PL"/>
        </w:rPr>
        <w:t xml:space="preserve"> (president of the Catholic Editors Association (SWK), Poland) and </w:t>
      </w:r>
      <w:r w:rsidRPr="00176B27">
        <w:rPr>
          <w:rFonts w:ascii="Calibri" w:eastAsiaTheme="minorEastAsia" w:hAnsi="Calibri" w:cs="Calibri"/>
          <w:sz w:val="20"/>
          <w:lang w:val="en-GB" w:eastAsia="pl-PL"/>
        </w:rPr>
        <w:br/>
      </w:r>
      <w:r w:rsidRPr="00176B27">
        <w:rPr>
          <w:rFonts w:ascii="Calibri" w:eastAsiaTheme="minorEastAsia" w:hAnsi="Calibri" w:cs="Calibri"/>
          <w:b/>
          <w:sz w:val="20"/>
          <w:lang w:val="en-GB" w:eastAsia="pl-PL"/>
        </w:rPr>
        <w:t>prof. Shigeki Chiba</w:t>
      </w:r>
      <w:r w:rsidRPr="00176B27">
        <w:rPr>
          <w:rFonts w:ascii="Calibri" w:eastAsiaTheme="minorEastAsia" w:hAnsi="Calibri" w:cs="Calibri"/>
          <w:sz w:val="20"/>
          <w:lang w:val="en-GB" w:eastAsia="pl-PL"/>
        </w:rPr>
        <w:t xml:space="preserve"> (film director, Japan)</w:t>
      </w:r>
      <w:r w:rsidRPr="00176B27">
        <w:rPr>
          <w:rFonts w:ascii="Calibri" w:eastAsiaTheme="minorEastAsia" w:hAnsi="Calibri" w:cs="Calibri"/>
          <w:sz w:val="20"/>
          <w:lang w:val="en-GB" w:eastAsia="pl-PL"/>
        </w:rPr>
        <w:br/>
      </w:r>
    </w:p>
    <w:p w:rsidR="00176B27" w:rsidRPr="00176B27" w:rsidRDefault="00176B27" w:rsidP="00176B27">
      <w:pPr>
        <w:suppressAutoHyphens w:val="0"/>
        <w:autoSpaceDE w:val="0"/>
        <w:autoSpaceDN w:val="0"/>
        <w:adjustRightInd w:val="0"/>
        <w:spacing w:before="0" w:after="0"/>
        <w:rPr>
          <w:rFonts w:ascii="Calibri" w:eastAsiaTheme="minorEastAsia" w:hAnsi="Calibri" w:cs="Calibri"/>
          <w:sz w:val="20"/>
          <w:lang w:val="en-GB" w:eastAsia="pl-PL"/>
        </w:rPr>
      </w:pPr>
      <w:r w:rsidRPr="00176B27">
        <w:rPr>
          <w:rFonts w:ascii="Calibri" w:eastAsiaTheme="minorEastAsia" w:hAnsi="Calibri" w:cs="Calibri"/>
          <w:sz w:val="20"/>
          <w:lang w:val="en-GB" w:eastAsia="pl-PL"/>
        </w:rPr>
        <w:t xml:space="preserve">2013 r.  </w:t>
      </w:r>
      <w:r w:rsidRPr="00176B27">
        <w:rPr>
          <w:rFonts w:ascii="Calibri" w:eastAsiaTheme="minorEastAsia" w:hAnsi="Calibri" w:cs="Calibri"/>
          <w:b/>
          <w:sz w:val="20"/>
          <w:lang w:val="en-GB" w:eastAsia="pl-PL"/>
        </w:rPr>
        <w:t xml:space="preserve">Publishing House of Franciscan Fathers in </w:t>
      </w:r>
      <w:proofErr w:type="spellStart"/>
      <w:r w:rsidRPr="00176B27">
        <w:rPr>
          <w:rFonts w:ascii="Calibri" w:eastAsiaTheme="minorEastAsia" w:hAnsi="Calibri" w:cs="Calibri"/>
          <w:b/>
          <w:sz w:val="20"/>
          <w:lang w:val="en-GB" w:eastAsia="pl-PL"/>
        </w:rPr>
        <w:t>Niepokalanov</w:t>
      </w:r>
      <w:proofErr w:type="spellEnd"/>
      <w:r w:rsidRPr="00176B27">
        <w:rPr>
          <w:rFonts w:ascii="Calibri" w:eastAsiaTheme="minorEastAsia" w:hAnsi="Calibri" w:cs="Calibri"/>
          <w:sz w:val="20"/>
          <w:lang w:val="en-GB" w:eastAsia="pl-PL"/>
        </w:rPr>
        <w:t>, Poland</w:t>
      </w:r>
    </w:p>
    <w:p w:rsidR="00176B27" w:rsidRPr="00176B27" w:rsidRDefault="00176B27" w:rsidP="00176B27">
      <w:pPr>
        <w:suppressAutoHyphens w:val="0"/>
        <w:autoSpaceDE w:val="0"/>
        <w:autoSpaceDN w:val="0"/>
        <w:adjustRightInd w:val="0"/>
        <w:spacing w:before="0" w:after="0"/>
        <w:rPr>
          <w:b/>
          <w:bCs/>
          <w:szCs w:val="24"/>
          <w:lang w:val="en-GB" w:eastAsia="pl-PL"/>
        </w:rPr>
      </w:pPr>
      <w:proofErr w:type="spellStart"/>
      <w:r w:rsidRPr="00176B27">
        <w:rPr>
          <w:rFonts w:ascii="Calibri" w:eastAsiaTheme="minorEastAsia" w:hAnsi="Calibri" w:cs="Calibri"/>
          <w:b/>
          <w:sz w:val="20"/>
          <w:lang w:val="en-GB" w:eastAsia="pl-PL"/>
        </w:rPr>
        <w:t>EDEBEPublishing</w:t>
      </w:r>
      <w:proofErr w:type="spellEnd"/>
      <w:r w:rsidRPr="00176B27">
        <w:rPr>
          <w:rFonts w:ascii="Calibri" w:eastAsiaTheme="minorEastAsia" w:hAnsi="Calibri" w:cs="Calibri"/>
          <w:b/>
          <w:sz w:val="20"/>
          <w:lang w:val="en-GB" w:eastAsia="pl-PL"/>
        </w:rPr>
        <w:t xml:space="preserve"> Group</w:t>
      </w:r>
      <w:r w:rsidRPr="00176B27">
        <w:rPr>
          <w:rFonts w:ascii="Calibri" w:eastAsiaTheme="minorEastAsia" w:hAnsi="Calibri" w:cs="Calibri"/>
          <w:sz w:val="20"/>
          <w:lang w:val="en-GB" w:eastAsia="pl-PL"/>
        </w:rPr>
        <w:t xml:space="preserve"> (multimedia publisher, Spain) </w:t>
      </w:r>
      <w:r w:rsidRPr="00176B27">
        <w:rPr>
          <w:rFonts w:ascii="Calibri" w:eastAsiaTheme="minorEastAsia" w:hAnsi="Calibri" w:cs="Calibri"/>
          <w:sz w:val="20"/>
          <w:lang w:val="en-GB" w:eastAsia="pl-PL"/>
        </w:rPr>
        <w:br/>
      </w:r>
      <w:r w:rsidRPr="00176B27">
        <w:rPr>
          <w:rFonts w:ascii="Calibri" w:eastAsiaTheme="minorEastAsia" w:hAnsi="Calibri" w:cs="Calibri"/>
          <w:sz w:val="20"/>
          <w:lang w:val="en-GB" w:eastAsia="pl-PL"/>
        </w:rPr>
        <w:br/>
        <w:t xml:space="preserve">2014 r.   </w:t>
      </w:r>
      <w:proofErr w:type="spellStart"/>
      <w:r w:rsidRPr="00176B27">
        <w:rPr>
          <w:rFonts w:ascii="Calibri" w:eastAsiaTheme="minorEastAsia" w:hAnsi="Calibri" w:cs="Calibri"/>
          <w:b/>
          <w:sz w:val="20"/>
          <w:lang w:val="en-GB" w:eastAsia="pl-PL"/>
        </w:rPr>
        <w:t>Telewizja</w:t>
      </w:r>
      <w:proofErr w:type="spellEnd"/>
      <w:r w:rsidRPr="00176B27">
        <w:rPr>
          <w:rFonts w:ascii="Calibri" w:eastAsiaTheme="minorEastAsia" w:hAnsi="Calibri" w:cs="Calibri"/>
          <w:b/>
          <w:sz w:val="20"/>
          <w:lang w:val="en-GB" w:eastAsia="pl-PL"/>
        </w:rPr>
        <w:t xml:space="preserve"> </w:t>
      </w:r>
      <w:proofErr w:type="spellStart"/>
      <w:r w:rsidRPr="00176B27">
        <w:rPr>
          <w:rFonts w:ascii="Calibri" w:eastAsiaTheme="minorEastAsia" w:hAnsi="Calibri" w:cs="Calibri"/>
          <w:b/>
          <w:sz w:val="20"/>
          <w:lang w:val="en-GB" w:eastAsia="pl-PL"/>
        </w:rPr>
        <w:t>Trwam</w:t>
      </w:r>
      <w:proofErr w:type="spellEnd"/>
      <w:r w:rsidRPr="00176B27">
        <w:rPr>
          <w:rFonts w:ascii="Calibri" w:eastAsiaTheme="minorEastAsia" w:hAnsi="Calibri" w:cs="Calibri"/>
          <w:b/>
          <w:sz w:val="20"/>
          <w:lang w:val="en-GB" w:eastAsia="pl-PL"/>
        </w:rPr>
        <w:t>, Poland</w:t>
      </w:r>
      <w:r w:rsidRPr="00176B27">
        <w:rPr>
          <w:rFonts w:ascii="Calibri" w:eastAsiaTheme="minorEastAsia" w:hAnsi="Calibri" w:cs="Calibri"/>
          <w:sz w:val="20"/>
          <w:lang w:val="en-GB" w:eastAsia="pl-PL"/>
        </w:rPr>
        <w:br/>
      </w:r>
      <w:r w:rsidRPr="00176B27">
        <w:rPr>
          <w:rFonts w:ascii="Calibri" w:eastAsiaTheme="minorEastAsia" w:hAnsi="Calibri" w:cs="Calibri"/>
          <w:b/>
          <w:sz w:val="20"/>
          <w:lang w:val="en-GB" w:eastAsia="pl-PL"/>
        </w:rPr>
        <w:t xml:space="preserve">Signis International, Belgium </w:t>
      </w:r>
      <w:r w:rsidRPr="00176B27">
        <w:rPr>
          <w:rFonts w:ascii="Calibri" w:eastAsiaTheme="minorEastAsia" w:hAnsi="Calibri" w:cs="Calibri"/>
          <w:sz w:val="20"/>
          <w:lang w:val="en-GB" w:eastAsia="pl-PL"/>
        </w:rPr>
        <w:t>(International Media Organisation before OCIC and UNDA)</w:t>
      </w:r>
      <w:r w:rsidRPr="00176B27">
        <w:rPr>
          <w:rFonts w:ascii="Calibri" w:eastAsiaTheme="minorEastAsia" w:hAnsi="Calibri" w:cs="Calibri"/>
          <w:sz w:val="20"/>
          <w:lang w:val="en-GB" w:eastAsia="pl-PL"/>
        </w:rPr>
        <w:br/>
      </w:r>
      <w:r w:rsidRPr="00176B27">
        <w:rPr>
          <w:rFonts w:ascii="Calibri" w:eastAsiaTheme="minorEastAsia" w:hAnsi="Calibri" w:cs="Calibri"/>
          <w:sz w:val="20"/>
          <w:lang w:val="en-GB" w:eastAsia="pl-PL"/>
        </w:rPr>
        <w:br/>
        <w:t xml:space="preserve">2015 </w:t>
      </w:r>
      <w:r w:rsidRPr="00176B27">
        <w:rPr>
          <w:rFonts w:ascii="Calibri" w:eastAsiaTheme="minorEastAsia" w:hAnsi="Calibri" w:cs="Calibri"/>
          <w:b/>
          <w:sz w:val="20"/>
          <w:lang w:val="en-GB" w:eastAsia="pl-PL"/>
        </w:rPr>
        <w:t xml:space="preserve">r    Fr. </w:t>
      </w:r>
      <w:proofErr w:type="spellStart"/>
      <w:r w:rsidRPr="00176B27">
        <w:rPr>
          <w:rFonts w:ascii="Calibri" w:eastAsiaTheme="minorEastAsia" w:hAnsi="Calibri" w:cs="Calibri"/>
          <w:b/>
          <w:sz w:val="20"/>
          <w:lang w:val="en-GB" w:eastAsia="pl-PL"/>
        </w:rPr>
        <w:t>Stanisław</w:t>
      </w:r>
      <w:proofErr w:type="spellEnd"/>
      <w:r w:rsidRPr="00176B27">
        <w:rPr>
          <w:rFonts w:ascii="Calibri" w:eastAsiaTheme="minorEastAsia" w:hAnsi="Calibri" w:cs="Calibri"/>
          <w:b/>
          <w:sz w:val="20"/>
          <w:lang w:val="en-GB" w:eastAsia="pl-PL"/>
        </w:rPr>
        <w:t xml:space="preserve"> </w:t>
      </w:r>
      <w:proofErr w:type="spellStart"/>
      <w:r w:rsidRPr="00176B27">
        <w:rPr>
          <w:rFonts w:ascii="Calibri" w:eastAsiaTheme="minorEastAsia" w:hAnsi="Calibri" w:cs="Calibri"/>
          <w:b/>
          <w:sz w:val="20"/>
          <w:lang w:val="en-GB" w:eastAsia="pl-PL"/>
        </w:rPr>
        <w:t>Piętka</w:t>
      </w:r>
      <w:proofErr w:type="spellEnd"/>
      <w:r w:rsidRPr="00176B27">
        <w:rPr>
          <w:rFonts w:ascii="Calibri" w:eastAsiaTheme="minorEastAsia" w:hAnsi="Calibri" w:cs="Calibri"/>
          <w:sz w:val="20"/>
          <w:lang w:val="en-GB" w:eastAsia="pl-PL"/>
        </w:rPr>
        <w:t xml:space="preserve"> (</w:t>
      </w:r>
      <w:proofErr w:type="spellStart"/>
      <w:r w:rsidRPr="00176B27">
        <w:rPr>
          <w:rFonts w:ascii="Calibri" w:eastAsiaTheme="minorEastAsia" w:hAnsi="Calibri" w:cs="Calibri"/>
          <w:sz w:val="20"/>
          <w:lang w:val="en-GB" w:eastAsia="pl-PL"/>
        </w:rPr>
        <w:t>Niepokalanov</w:t>
      </w:r>
      <w:proofErr w:type="spellEnd"/>
      <w:r w:rsidRPr="00176B27">
        <w:rPr>
          <w:rFonts w:ascii="Calibri" w:eastAsiaTheme="minorEastAsia" w:hAnsi="Calibri" w:cs="Calibri"/>
          <w:sz w:val="20"/>
          <w:lang w:val="en-GB" w:eastAsia="pl-PL"/>
        </w:rPr>
        <w:t xml:space="preserve"> Monastery, Knights of </w:t>
      </w:r>
      <w:proofErr w:type="spellStart"/>
      <w:r w:rsidRPr="00176B27">
        <w:rPr>
          <w:rFonts w:ascii="Calibri" w:eastAsiaTheme="minorEastAsia" w:hAnsi="Calibri" w:cs="Calibri"/>
          <w:sz w:val="20"/>
          <w:lang w:val="en-GB" w:eastAsia="pl-PL"/>
        </w:rPr>
        <w:t>Immaculata</w:t>
      </w:r>
      <w:proofErr w:type="spellEnd"/>
      <w:r w:rsidRPr="00176B27">
        <w:rPr>
          <w:rFonts w:ascii="Calibri" w:eastAsiaTheme="minorEastAsia" w:hAnsi="Calibri" w:cs="Calibri"/>
          <w:sz w:val="20"/>
          <w:lang w:val="en-GB" w:eastAsia="pl-PL"/>
        </w:rPr>
        <w:t xml:space="preserve">, Poland) </w:t>
      </w:r>
      <w:r w:rsidRPr="00176B27">
        <w:rPr>
          <w:rFonts w:ascii="Calibri" w:eastAsiaTheme="minorEastAsia" w:hAnsi="Calibri" w:cs="Calibri"/>
          <w:sz w:val="20"/>
          <w:lang w:val="en-GB" w:eastAsia="pl-PL"/>
        </w:rPr>
        <w:br/>
      </w:r>
      <w:r w:rsidRPr="00176B27">
        <w:rPr>
          <w:rFonts w:ascii="Calibri" w:eastAsiaTheme="minorEastAsia" w:hAnsi="Calibri" w:cs="Calibri"/>
          <w:b/>
          <w:sz w:val="20"/>
          <w:lang w:val="en-GB" w:eastAsia="pl-PL"/>
        </w:rPr>
        <w:t>Carlo de Biase</w:t>
      </w:r>
      <w:r w:rsidRPr="00176B27">
        <w:rPr>
          <w:rFonts w:ascii="Calibri" w:eastAsiaTheme="minorEastAsia" w:hAnsi="Calibri" w:cs="Calibri"/>
          <w:sz w:val="20"/>
          <w:lang w:val="en-GB" w:eastAsia="pl-PL"/>
        </w:rPr>
        <w:t xml:space="preserve"> (film director and producer, Italy).</w:t>
      </w:r>
      <w:r w:rsidRPr="00176B27">
        <w:rPr>
          <w:rFonts w:ascii="Calibri" w:eastAsiaTheme="minorEastAsia" w:hAnsi="Calibri" w:cs="Calibri"/>
          <w:sz w:val="22"/>
          <w:szCs w:val="22"/>
          <w:lang w:val="en-GB" w:eastAsia="pl-PL"/>
        </w:rPr>
        <w:br/>
      </w:r>
      <w:r w:rsidRPr="00176B27">
        <w:rPr>
          <w:b/>
          <w:bCs/>
          <w:szCs w:val="24"/>
          <w:lang w:val="en-GB" w:eastAsia="pl-PL"/>
        </w:rPr>
        <w:t xml:space="preserve">-----------------------------------------------------------------------------------------------------------------                </w:t>
      </w:r>
    </w:p>
    <w:p w:rsidR="00176B27" w:rsidRPr="00176B27" w:rsidRDefault="00176B27" w:rsidP="00176B27">
      <w:pPr>
        <w:spacing w:before="0" w:after="0"/>
        <w:rPr>
          <w:lang w:val="en-GB"/>
        </w:rPr>
      </w:pPr>
      <w:r w:rsidRPr="00176B27">
        <w:rPr>
          <w:b/>
          <w:i/>
          <w:iCs/>
          <w:noProof/>
          <w:lang w:eastAsia="pl-PL"/>
        </w:rPr>
        <w:drawing>
          <wp:inline distT="0" distB="0" distL="0" distR="0">
            <wp:extent cx="1305430" cy="1046073"/>
            <wp:effectExtent l="0" t="0" r="9525"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2264" cy="1051549"/>
                    </a:xfrm>
                    <a:prstGeom prst="rect">
                      <a:avLst/>
                    </a:prstGeom>
                    <a:noFill/>
                    <a:ln>
                      <a:noFill/>
                    </a:ln>
                  </pic:spPr>
                </pic:pic>
              </a:graphicData>
            </a:graphic>
          </wp:inline>
        </w:drawing>
      </w:r>
      <w:r w:rsidRPr="00176B27">
        <w:rPr>
          <w:b/>
          <w:i/>
          <w:iCs/>
          <w:lang w:val="en-GB"/>
        </w:rPr>
        <w:t xml:space="preserve">    Julian </w:t>
      </w:r>
      <w:proofErr w:type="spellStart"/>
      <w:r w:rsidRPr="00176B27">
        <w:rPr>
          <w:b/>
          <w:i/>
          <w:iCs/>
          <w:lang w:val="en-GB"/>
        </w:rPr>
        <w:t>Kulenty</w:t>
      </w:r>
      <w:proofErr w:type="spellEnd"/>
      <w:r w:rsidRPr="00176B27">
        <w:rPr>
          <w:b/>
          <w:i/>
          <w:iCs/>
          <w:lang w:val="en-GB"/>
        </w:rPr>
        <w:t xml:space="preserve"> (1922-2000)</w:t>
      </w:r>
      <w:r w:rsidRPr="00176B27">
        <w:rPr>
          <w:b/>
          <w:i/>
          <w:iCs/>
          <w:lang w:val="en-GB"/>
        </w:rPr>
        <w:br/>
      </w:r>
      <w:r w:rsidRPr="00176B27">
        <w:rPr>
          <w:rFonts w:asciiTheme="minorHAnsi" w:hAnsiTheme="minorHAnsi"/>
          <w:bCs/>
          <w:iCs/>
          <w:sz w:val="22"/>
          <w:szCs w:val="22"/>
          <w:lang w:val="en-GB"/>
        </w:rPr>
        <w:t xml:space="preserve">the first president of the Catholic Film Association (KSF) of Saint Maximilian Maria Kolbe. </w:t>
      </w:r>
      <w:r w:rsidRPr="00176B27">
        <w:rPr>
          <w:rFonts w:asciiTheme="minorHAnsi" w:hAnsiTheme="minorHAnsi"/>
          <w:bCs/>
          <w:iCs/>
          <w:sz w:val="22"/>
          <w:szCs w:val="22"/>
          <w:lang w:val="en-GB"/>
        </w:rPr>
        <w:br/>
        <w:t xml:space="preserve">Film director and cameraman, photo chemical </w:t>
      </w:r>
      <w:proofErr w:type="spellStart"/>
      <w:r w:rsidRPr="00176B27">
        <w:rPr>
          <w:rFonts w:asciiTheme="minorHAnsi" w:hAnsiTheme="minorHAnsi"/>
          <w:bCs/>
          <w:iCs/>
          <w:sz w:val="22"/>
          <w:szCs w:val="22"/>
          <w:lang w:val="en-GB"/>
        </w:rPr>
        <w:t>engeneer</w:t>
      </w:r>
      <w:proofErr w:type="spellEnd"/>
      <w:r w:rsidRPr="00176B27">
        <w:rPr>
          <w:rFonts w:asciiTheme="minorHAnsi" w:hAnsiTheme="minorHAnsi"/>
          <w:bCs/>
          <w:iCs/>
          <w:sz w:val="22"/>
          <w:szCs w:val="22"/>
          <w:lang w:val="en-GB"/>
        </w:rPr>
        <w:t xml:space="preserve"> and professor of the film art. Author of over 100 films. Long year president of the Warsaw section of the Polish Scientific Film Association, Home Army soldier, member of „Solidarity”, co-founder and director and the president of the jury of the International Catholic Film Festival „</w:t>
      </w:r>
      <w:proofErr w:type="spellStart"/>
      <w:r w:rsidRPr="00176B27">
        <w:rPr>
          <w:rFonts w:asciiTheme="minorHAnsi" w:hAnsiTheme="minorHAnsi"/>
          <w:bCs/>
          <w:iCs/>
          <w:sz w:val="22"/>
          <w:szCs w:val="22"/>
          <w:lang w:val="en-GB"/>
        </w:rPr>
        <w:t>Niepokalanov</w:t>
      </w:r>
      <w:proofErr w:type="spellEnd"/>
      <w:r w:rsidRPr="00176B27">
        <w:rPr>
          <w:rFonts w:asciiTheme="minorHAnsi" w:hAnsiTheme="minorHAnsi"/>
          <w:bCs/>
          <w:iCs/>
          <w:sz w:val="22"/>
          <w:szCs w:val="22"/>
          <w:lang w:val="en-GB"/>
        </w:rPr>
        <w:t xml:space="preserve">”. Director of </w:t>
      </w:r>
      <w:proofErr w:type="spellStart"/>
      <w:r w:rsidRPr="00176B27">
        <w:rPr>
          <w:rFonts w:asciiTheme="minorHAnsi" w:hAnsiTheme="minorHAnsi"/>
          <w:bCs/>
          <w:iCs/>
          <w:sz w:val="22"/>
          <w:szCs w:val="22"/>
          <w:lang w:val="en-GB"/>
        </w:rPr>
        <w:t>Edukacja</w:t>
      </w:r>
      <w:proofErr w:type="spellEnd"/>
      <w:r w:rsidRPr="00176B27">
        <w:rPr>
          <w:rFonts w:asciiTheme="minorHAnsi" w:hAnsiTheme="minorHAnsi"/>
          <w:bCs/>
          <w:iCs/>
          <w:sz w:val="22"/>
          <w:szCs w:val="22"/>
          <w:lang w:val="en-GB"/>
        </w:rPr>
        <w:t xml:space="preserve"> 2000 </w:t>
      </w:r>
      <w:proofErr w:type="spellStart"/>
      <w:r w:rsidRPr="00176B27">
        <w:rPr>
          <w:rFonts w:asciiTheme="minorHAnsi" w:hAnsiTheme="minorHAnsi"/>
          <w:bCs/>
          <w:iCs/>
          <w:sz w:val="22"/>
          <w:szCs w:val="22"/>
          <w:lang w:val="en-GB"/>
        </w:rPr>
        <w:t>Center</w:t>
      </w:r>
      <w:proofErr w:type="spellEnd"/>
      <w:r w:rsidRPr="00176B27">
        <w:rPr>
          <w:rFonts w:asciiTheme="minorHAnsi" w:hAnsiTheme="minorHAnsi"/>
          <w:bCs/>
          <w:iCs/>
          <w:sz w:val="22"/>
          <w:szCs w:val="22"/>
          <w:lang w:val="en-GB"/>
        </w:rPr>
        <w:t xml:space="preserve"> and co-organiser of „</w:t>
      </w:r>
      <w:proofErr w:type="spellStart"/>
      <w:r w:rsidRPr="00176B27">
        <w:rPr>
          <w:rFonts w:asciiTheme="minorHAnsi" w:hAnsiTheme="minorHAnsi"/>
          <w:bCs/>
          <w:iCs/>
          <w:sz w:val="22"/>
          <w:szCs w:val="22"/>
          <w:lang w:val="en-GB"/>
        </w:rPr>
        <w:t>Edukacja</w:t>
      </w:r>
      <w:proofErr w:type="spellEnd"/>
      <w:r w:rsidRPr="00176B27">
        <w:rPr>
          <w:rFonts w:asciiTheme="minorHAnsi" w:hAnsiTheme="minorHAnsi"/>
          <w:bCs/>
          <w:iCs/>
          <w:sz w:val="22"/>
          <w:szCs w:val="22"/>
          <w:lang w:val="en-GB"/>
        </w:rPr>
        <w:t xml:space="preserve"> 2000” Video Clubs network and the Catholic Associations´ Conference. Professor and caring educator of many young film, radio and </w:t>
      </w:r>
      <w:proofErr w:type="spellStart"/>
      <w:r w:rsidRPr="00176B27">
        <w:rPr>
          <w:rFonts w:asciiTheme="minorHAnsi" w:hAnsiTheme="minorHAnsi"/>
          <w:bCs/>
          <w:iCs/>
          <w:sz w:val="22"/>
          <w:szCs w:val="22"/>
          <w:lang w:val="en-GB"/>
        </w:rPr>
        <w:t>tv</w:t>
      </w:r>
      <w:proofErr w:type="spellEnd"/>
      <w:r w:rsidRPr="00176B27">
        <w:rPr>
          <w:rFonts w:asciiTheme="minorHAnsi" w:hAnsiTheme="minorHAnsi"/>
          <w:bCs/>
          <w:iCs/>
          <w:sz w:val="22"/>
          <w:szCs w:val="22"/>
          <w:lang w:val="en-GB"/>
        </w:rPr>
        <w:t xml:space="preserve"> producers</w:t>
      </w:r>
      <w:r w:rsidRPr="00176B27">
        <w:rPr>
          <w:rFonts w:asciiTheme="minorHAnsi" w:hAnsiTheme="minorHAnsi"/>
          <w:bCs/>
          <w:iCs/>
          <w:sz w:val="20"/>
          <w:lang w:val="en-GB"/>
        </w:rPr>
        <w:t>.</w:t>
      </w:r>
    </w:p>
    <w:p w:rsidR="0004636F" w:rsidRDefault="0004636F" w:rsidP="007318BE">
      <w:pPr>
        <w:widowControl/>
        <w:spacing w:before="0" w:after="200" w:line="276" w:lineRule="auto"/>
        <w:rPr>
          <w:rFonts w:ascii="Calibri" w:eastAsia="Calibri" w:hAnsi="Calibri" w:cs="Calibri"/>
          <w:b/>
          <w:color w:val="000000"/>
          <w:sz w:val="32"/>
          <w:szCs w:val="22"/>
          <w:vertAlign w:val="subscript"/>
          <w:lang w:val="en-US" w:eastAsia="pl-PL"/>
        </w:rPr>
      </w:pPr>
    </w:p>
    <w:sectPr w:rsidR="0004636F" w:rsidSect="002C3D87">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550" w:rsidRDefault="007C0550" w:rsidP="00A556C6">
      <w:pPr>
        <w:spacing w:before="0" w:after="0"/>
      </w:pPr>
      <w:r>
        <w:separator/>
      </w:r>
    </w:p>
  </w:endnote>
  <w:endnote w:type="continuationSeparator" w:id="0">
    <w:p w:rsidR="007C0550" w:rsidRDefault="007C0550" w:rsidP="00A556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NewRomanPS">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anff">
    <w:altName w:val="Times New Roman"/>
    <w:panose1 w:val="00000000000000000000"/>
    <w:charset w:val="00"/>
    <w:family w:val="auto"/>
    <w:pitch w:val="variable"/>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614775"/>
      <w:docPartObj>
        <w:docPartGallery w:val="Page Numbers (Bottom of Page)"/>
        <w:docPartUnique/>
      </w:docPartObj>
    </w:sdtPr>
    <w:sdtEndPr/>
    <w:sdtContent>
      <w:p w:rsidR="00393F1D" w:rsidRDefault="007C0550">
        <w:pPr>
          <w:pStyle w:val="Stopka"/>
          <w:jc w:val="right"/>
        </w:pPr>
        <w:r>
          <w:fldChar w:fldCharType="begin"/>
        </w:r>
        <w:r>
          <w:instrText>PAGE   \* MERGEFORMAT</w:instrText>
        </w:r>
        <w:r>
          <w:fldChar w:fldCharType="separate"/>
        </w:r>
        <w:r w:rsidR="00B03A2B">
          <w:rPr>
            <w:noProof/>
          </w:rPr>
          <w:t>6</w:t>
        </w:r>
        <w:r>
          <w:rPr>
            <w:noProof/>
          </w:rPr>
          <w:fldChar w:fldCharType="end"/>
        </w:r>
      </w:p>
    </w:sdtContent>
  </w:sdt>
  <w:p w:rsidR="00393F1D" w:rsidRDefault="00393F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550" w:rsidRDefault="007C0550" w:rsidP="00A556C6">
      <w:pPr>
        <w:spacing w:before="0" w:after="0"/>
      </w:pPr>
      <w:r>
        <w:separator/>
      </w:r>
    </w:p>
  </w:footnote>
  <w:footnote w:type="continuationSeparator" w:id="0">
    <w:p w:rsidR="007C0550" w:rsidRDefault="007C0550" w:rsidP="00A556C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Arial" w:eastAsia="Verdana" w:hAnsi="Arial" w:cs="Arial"/>
        <w:b/>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Arial" w:eastAsia="Verdana" w:hAnsi="Arial" w:cs="Arial"/>
        <w:b/>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Arial" w:eastAsia="Verdana" w:hAnsi="Arial" w:cs="Arial"/>
        <w:b/>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Arial" w:eastAsia="Verdana" w:hAnsi="Arial" w:cs="Arial"/>
        <w:b/>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ascii="Arial" w:eastAsia="Verdana" w:hAnsi="Arial" w:cs="Arial"/>
        <w:b/>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Arial" w:eastAsia="Verdana" w:hAnsi="Arial" w:cs="Arial"/>
        <w:b/>
        <w:lang w:val="en-US"/>
      </w:rPr>
    </w:lvl>
  </w:abstractNum>
  <w:abstractNum w:abstractNumId="9">
    <w:nsid w:val="167E14C4"/>
    <w:multiLevelType w:val="singleLevel"/>
    <w:tmpl w:val="00000006"/>
    <w:lvl w:ilvl="0">
      <w:start w:val="1"/>
      <w:numFmt w:val="decimal"/>
      <w:lvlText w:val="%1."/>
      <w:lvlJc w:val="left"/>
      <w:pPr>
        <w:tabs>
          <w:tab w:val="num" w:pos="0"/>
        </w:tabs>
        <w:ind w:left="720" w:hanging="360"/>
      </w:pPr>
      <w:rPr>
        <w:rFonts w:ascii="Arial" w:eastAsia="Verdana" w:hAnsi="Arial" w:cs="Arial"/>
        <w:b/>
      </w:rPr>
    </w:lvl>
  </w:abstractNum>
  <w:abstractNum w:abstractNumId="10">
    <w:nsid w:val="37156998"/>
    <w:multiLevelType w:val="hybridMultilevel"/>
    <w:tmpl w:val="535ED6CA"/>
    <w:lvl w:ilvl="0" w:tplc="6902D97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3D4E29"/>
    <w:multiLevelType w:val="singleLevel"/>
    <w:tmpl w:val="00000006"/>
    <w:lvl w:ilvl="0">
      <w:start w:val="1"/>
      <w:numFmt w:val="decimal"/>
      <w:lvlText w:val="%1."/>
      <w:lvlJc w:val="left"/>
      <w:pPr>
        <w:tabs>
          <w:tab w:val="num" w:pos="0"/>
        </w:tabs>
        <w:ind w:left="720" w:hanging="360"/>
      </w:pPr>
      <w:rPr>
        <w:rFonts w:ascii="Arial" w:eastAsia="Verdana" w:hAnsi="Arial" w:cs="Arial"/>
        <w:b/>
      </w:rPr>
    </w:lvl>
  </w:abstractNum>
  <w:abstractNum w:abstractNumId="12">
    <w:nsid w:val="451920FF"/>
    <w:multiLevelType w:val="hybridMultilevel"/>
    <w:tmpl w:val="CF64A6F4"/>
    <w:lvl w:ilvl="0" w:tplc="C21E90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5826F8"/>
    <w:multiLevelType w:val="singleLevel"/>
    <w:tmpl w:val="00000006"/>
    <w:lvl w:ilvl="0">
      <w:start w:val="1"/>
      <w:numFmt w:val="decimal"/>
      <w:lvlText w:val="%1."/>
      <w:lvlJc w:val="left"/>
      <w:pPr>
        <w:tabs>
          <w:tab w:val="num" w:pos="0"/>
        </w:tabs>
        <w:ind w:left="720" w:hanging="360"/>
      </w:pPr>
      <w:rPr>
        <w:rFonts w:ascii="Arial" w:eastAsia="Verdana" w:hAnsi="Arial" w:cs="Arial"/>
        <w:b/>
      </w:rPr>
    </w:lvl>
  </w:abstractNum>
  <w:abstractNum w:abstractNumId="14">
    <w:nsid w:val="50202D98"/>
    <w:multiLevelType w:val="multilevel"/>
    <w:tmpl w:val="EFFA0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3B4BCD"/>
    <w:multiLevelType w:val="singleLevel"/>
    <w:tmpl w:val="753CDDD2"/>
    <w:lvl w:ilvl="0">
      <w:numFmt w:val="bullet"/>
      <w:lvlText w:val="-"/>
      <w:lvlJc w:val="left"/>
      <w:pPr>
        <w:tabs>
          <w:tab w:val="num" w:pos="360"/>
        </w:tabs>
        <w:ind w:left="360" w:hanging="360"/>
      </w:pPr>
      <w:rPr>
        <w:rFonts w:hint="default"/>
      </w:rPr>
    </w:lvl>
  </w:abstractNum>
  <w:num w:numId="1">
    <w:abstractNumId w:val="15"/>
  </w:num>
  <w:num w:numId="2">
    <w:abstractNumId w:val="0"/>
  </w:num>
  <w:num w:numId="3">
    <w:abstractNumId w:val="1"/>
  </w:num>
  <w:num w:numId="4">
    <w:abstractNumId w:val="8"/>
    <w:lvlOverride w:ilvl="0">
      <w:startOverride w:val="1"/>
    </w:lvlOverride>
  </w:num>
  <w:num w:numId="5">
    <w:abstractNumId w:val="7"/>
    <w:lvlOverride w:ilvl="0">
      <w:startOverride w:val="1"/>
    </w:lvlOverride>
  </w:num>
  <w:num w:numId="6">
    <w:abstractNumId w:val="3"/>
    <w:lvlOverride w:ilvl="0">
      <w:startOverride w:val="1"/>
    </w:lvlOverride>
  </w:num>
  <w:num w:numId="7">
    <w:abstractNumId w:val="0"/>
    <w:lvlOverride w:ilvl="0">
      <w:startOverride w:val="1"/>
    </w:lvlOverride>
  </w:num>
  <w:num w:numId="8">
    <w:abstractNumId w:val="2"/>
    <w:lvlOverride w:ilvl="0">
      <w:startOverride w:val="1"/>
    </w:lvlOverride>
  </w:num>
  <w:num w:numId="9">
    <w:abstractNumId w:val="4"/>
    <w:lvlOverride w:ilvl="0">
      <w:startOverride w:val="1"/>
    </w:lvlOverride>
  </w:num>
  <w:num w:numId="10">
    <w:abstractNumId w:val="1"/>
    <w:lvlOverride w:ilvl="0">
      <w:startOverride w:val="1"/>
    </w:lvlOverride>
  </w:num>
  <w:num w:numId="11">
    <w:abstractNumId w:val="5"/>
    <w:lvlOverride w:ilvl="0">
      <w:startOverride w:val="1"/>
    </w:lvlOverride>
  </w:num>
  <w:num w:numId="12">
    <w:abstractNumId w:val="6"/>
  </w:num>
  <w:num w:numId="13">
    <w:abstractNumId w:val="9"/>
  </w:num>
  <w:num w:numId="14">
    <w:abstractNumId w:val="13"/>
  </w:num>
  <w:num w:numId="15">
    <w:abstractNumId w:val="11"/>
  </w:num>
  <w:num w:numId="16">
    <w:abstractNumId w:val="1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0FC2"/>
    <w:rsid w:val="00005875"/>
    <w:rsid w:val="00006338"/>
    <w:rsid w:val="0000762E"/>
    <w:rsid w:val="00015EE1"/>
    <w:rsid w:val="0002187F"/>
    <w:rsid w:val="00022C25"/>
    <w:rsid w:val="00026BE8"/>
    <w:rsid w:val="00031534"/>
    <w:rsid w:val="0004036D"/>
    <w:rsid w:val="00042E8C"/>
    <w:rsid w:val="0004636F"/>
    <w:rsid w:val="0005527E"/>
    <w:rsid w:val="000556BD"/>
    <w:rsid w:val="00062403"/>
    <w:rsid w:val="00062805"/>
    <w:rsid w:val="00071E65"/>
    <w:rsid w:val="00073294"/>
    <w:rsid w:val="000755E5"/>
    <w:rsid w:val="00083AB4"/>
    <w:rsid w:val="00085AA4"/>
    <w:rsid w:val="0009029F"/>
    <w:rsid w:val="00092D6C"/>
    <w:rsid w:val="00095D54"/>
    <w:rsid w:val="000973FD"/>
    <w:rsid w:val="000A4328"/>
    <w:rsid w:val="000A4645"/>
    <w:rsid w:val="000A51AA"/>
    <w:rsid w:val="000A55CE"/>
    <w:rsid w:val="000B2608"/>
    <w:rsid w:val="000C1F5E"/>
    <w:rsid w:val="000C3B80"/>
    <w:rsid w:val="000C635D"/>
    <w:rsid w:val="000D0B85"/>
    <w:rsid w:val="000D3292"/>
    <w:rsid w:val="000D5774"/>
    <w:rsid w:val="000D5879"/>
    <w:rsid w:val="000D7578"/>
    <w:rsid w:val="000E501E"/>
    <w:rsid w:val="000E678C"/>
    <w:rsid w:val="000F14FA"/>
    <w:rsid w:val="000F1D83"/>
    <w:rsid w:val="000F364C"/>
    <w:rsid w:val="000F5A11"/>
    <w:rsid w:val="00102687"/>
    <w:rsid w:val="00105386"/>
    <w:rsid w:val="0011411A"/>
    <w:rsid w:val="001156B0"/>
    <w:rsid w:val="00115FD6"/>
    <w:rsid w:val="001242FE"/>
    <w:rsid w:val="0012687F"/>
    <w:rsid w:val="00130B6F"/>
    <w:rsid w:val="00150116"/>
    <w:rsid w:val="001562E2"/>
    <w:rsid w:val="001574D5"/>
    <w:rsid w:val="001639C9"/>
    <w:rsid w:val="001751A1"/>
    <w:rsid w:val="00176B27"/>
    <w:rsid w:val="00176CCE"/>
    <w:rsid w:val="00180A45"/>
    <w:rsid w:val="00180F3B"/>
    <w:rsid w:val="00181CF7"/>
    <w:rsid w:val="001867ED"/>
    <w:rsid w:val="0018687A"/>
    <w:rsid w:val="00193CD8"/>
    <w:rsid w:val="001A0F39"/>
    <w:rsid w:val="001B0667"/>
    <w:rsid w:val="001B1489"/>
    <w:rsid w:val="001B35F1"/>
    <w:rsid w:val="001B394A"/>
    <w:rsid w:val="001C0DF5"/>
    <w:rsid w:val="001C2EBF"/>
    <w:rsid w:val="001C5498"/>
    <w:rsid w:val="001C5DBF"/>
    <w:rsid w:val="001C73C1"/>
    <w:rsid w:val="001D2D0B"/>
    <w:rsid w:val="001D4158"/>
    <w:rsid w:val="001D43F3"/>
    <w:rsid w:val="001D718F"/>
    <w:rsid w:val="001F0B5D"/>
    <w:rsid w:val="00200E0B"/>
    <w:rsid w:val="00205EBB"/>
    <w:rsid w:val="00206D2B"/>
    <w:rsid w:val="00211E4D"/>
    <w:rsid w:val="00216F59"/>
    <w:rsid w:val="0022078F"/>
    <w:rsid w:val="00223FED"/>
    <w:rsid w:val="00232F56"/>
    <w:rsid w:val="0023606E"/>
    <w:rsid w:val="002362FD"/>
    <w:rsid w:val="00241407"/>
    <w:rsid w:val="00244CC5"/>
    <w:rsid w:val="00253E1C"/>
    <w:rsid w:val="002566F8"/>
    <w:rsid w:val="00264729"/>
    <w:rsid w:val="00270017"/>
    <w:rsid w:val="00270F2B"/>
    <w:rsid w:val="00283E11"/>
    <w:rsid w:val="00287D20"/>
    <w:rsid w:val="00291CEA"/>
    <w:rsid w:val="00293E56"/>
    <w:rsid w:val="002A2D7B"/>
    <w:rsid w:val="002A4CEB"/>
    <w:rsid w:val="002B1DEF"/>
    <w:rsid w:val="002C23B2"/>
    <w:rsid w:val="002C3D87"/>
    <w:rsid w:val="002C5BD7"/>
    <w:rsid w:val="002D32A5"/>
    <w:rsid w:val="002D7E9F"/>
    <w:rsid w:val="002E7287"/>
    <w:rsid w:val="002F1FAE"/>
    <w:rsid w:val="002F3AD9"/>
    <w:rsid w:val="002F6268"/>
    <w:rsid w:val="00304558"/>
    <w:rsid w:val="003046E6"/>
    <w:rsid w:val="00307CC1"/>
    <w:rsid w:val="003124EE"/>
    <w:rsid w:val="003135F4"/>
    <w:rsid w:val="00313906"/>
    <w:rsid w:val="00315D5F"/>
    <w:rsid w:val="00320D8F"/>
    <w:rsid w:val="0032464E"/>
    <w:rsid w:val="00333486"/>
    <w:rsid w:val="00333E70"/>
    <w:rsid w:val="00340F92"/>
    <w:rsid w:val="00342ADF"/>
    <w:rsid w:val="00345A4C"/>
    <w:rsid w:val="00352447"/>
    <w:rsid w:val="0035390F"/>
    <w:rsid w:val="00355BBF"/>
    <w:rsid w:val="00357F5B"/>
    <w:rsid w:val="00360C3D"/>
    <w:rsid w:val="00361296"/>
    <w:rsid w:val="0036495B"/>
    <w:rsid w:val="003778DB"/>
    <w:rsid w:val="003825DB"/>
    <w:rsid w:val="00382D68"/>
    <w:rsid w:val="0038495F"/>
    <w:rsid w:val="00392788"/>
    <w:rsid w:val="00393F1D"/>
    <w:rsid w:val="003946FC"/>
    <w:rsid w:val="00395ABB"/>
    <w:rsid w:val="003B0B99"/>
    <w:rsid w:val="003B35FB"/>
    <w:rsid w:val="003B769A"/>
    <w:rsid w:val="003C2E52"/>
    <w:rsid w:val="003D546D"/>
    <w:rsid w:val="003D55D6"/>
    <w:rsid w:val="003D6569"/>
    <w:rsid w:val="003E1DF8"/>
    <w:rsid w:val="003E778A"/>
    <w:rsid w:val="003F2453"/>
    <w:rsid w:val="003F3F0E"/>
    <w:rsid w:val="003F5DA6"/>
    <w:rsid w:val="0040129C"/>
    <w:rsid w:val="0040587A"/>
    <w:rsid w:val="00406C3D"/>
    <w:rsid w:val="00420D80"/>
    <w:rsid w:val="0042359F"/>
    <w:rsid w:val="004259ED"/>
    <w:rsid w:val="004273D0"/>
    <w:rsid w:val="004338AE"/>
    <w:rsid w:val="00435AED"/>
    <w:rsid w:val="0043689E"/>
    <w:rsid w:val="004429CF"/>
    <w:rsid w:val="00444184"/>
    <w:rsid w:val="004463C5"/>
    <w:rsid w:val="00465D9B"/>
    <w:rsid w:val="00466EAA"/>
    <w:rsid w:val="004722E3"/>
    <w:rsid w:val="00477161"/>
    <w:rsid w:val="004839C8"/>
    <w:rsid w:val="00484BF9"/>
    <w:rsid w:val="00486058"/>
    <w:rsid w:val="00490BEB"/>
    <w:rsid w:val="00492EAF"/>
    <w:rsid w:val="0049655F"/>
    <w:rsid w:val="004A0215"/>
    <w:rsid w:val="004A2CFB"/>
    <w:rsid w:val="004A35B3"/>
    <w:rsid w:val="004B325C"/>
    <w:rsid w:val="004D351B"/>
    <w:rsid w:val="004D4644"/>
    <w:rsid w:val="004E0832"/>
    <w:rsid w:val="004E0DA8"/>
    <w:rsid w:val="004E5332"/>
    <w:rsid w:val="004E67A9"/>
    <w:rsid w:val="004E71DB"/>
    <w:rsid w:val="004E79C4"/>
    <w:rsid w:val="004F252A"/>
    <w:rsid w:val="004F3C16"/>
    <w:rsid w:val="004F4CED"/>
    <w:rsid w:val="004F5812"/>
    <w:rsid w:val="00500F28"/>
    <w:rsid w:val="0050576B"/>
    <w:rsid w:val="00513C00"/>
    <w:rsid w:val="0052224D"/>
    <w:rsid w:val="00525CFB"/>
    <w:rsid w:val="00526598"/>
    <w:rsid w:val="005326EB"/>
    <w:rsid w:val="00536E90"/>
    <w:rsid w:val="00540FC2"/>
    <w:rsid w:val="0054183B"/>
    <w:rsid w:val="00542913"/>
    <w:rsid w:val="005449E2"/>
    <w:rsid w:val="00545B62"/>
    <w:rsid w:val="00547232"/>
    <w:rsid w:val="00547F1D"/>
    <w:rsid w:val="005537A0"/>
    <w:rsid w:val="00553D33"/>
    <w:rsid w:val="0055489B"/>
    <w:rsid w:val="00557082"/>
    <w:rsid w:val="00564B55"/>
    <w:rsid w:val="00571486"/>
    <w:rsid w:val="00573B45"/>
    <w:rsid w:val="00574345"/>
    <w:rsid w:val="00574393"/>
    <w:rsid w:val="00581343"/>
    <w:rsid w:val="0059085E"/>
    <w:rsid w:val="0059250A"/>
    <w:rsid w:val="00592776"/>
    <w:rsid w:val="00594FCF"/>
    <w:rsid w:val="005A1591"/>
    <w:rsid w:val="005A1937"/>
    <w:rsid w:val="005A1EEB"/>
    <w:rsid w:val="005A379F"/>
    <w:rsid w:val="005A37C9"/>
    <w:rsid w:val="005A6DB7"/>
    <w:rsid w:val="005B1879"/>
    <w:rsid w:val="005B304D"/>
    <w:rsid w:val="005B7C96"/>
    <w:rsid w:val="005C5441"/>
    <w:rsid w:val="005C5C85"/>
    <w:rsid w:val="005C7CEF"/>
    <w:rsid w:val="005D1239"/>
    <w:rsid w:val="005D1BE7"/>
    <w:rsid w:val="005D1CE8"/>
    <w:rsid w:val="005E0273"/>
    <w:rsid w:val="005E27F1"/>
    <w:rsid w:val="005E3CF5"/>
    <w:rsid w:val="005E445C"/>
    <w:rsid w:val="005F140E"/>
    <w:rsid w:val="005F244C"/>
    <w:rsid w:val="005F2B16"/>
    <w:rsid w:val="005F7F64"/>
    <w:rsid w:val="00611CB0"/>
    <w:rsid w:val="0061259E"/>
    <w:rsid w:val="00615D9C"/>
    <w:rsid w:val="006173F6"/>
    <w:rsid w:val="00617FD2"/>
    <w:rsid w:val="00621024"/>
    <w:rsid w:val="00621552"/>
    <w:rsid w:val="006220BC"/>
    <w:rsid w:val="006237FD"/>
    <w:rsid w:val="00624EB8"/>
    <w:rsid w:val="00626215"/>
    <w:rsid w:val="00631173"/>
    <w:rsid w:val="00634AD2"/>
    <w:rsid w:val="0064157C"/>
    <w:rsid w:val="006443DD"/>
    <w:rsid w:val="00644AF4"/>
    <w:rsid w:val="00656855"/>
    <w:rsid w:val="00657FB4"/>
    <w:rsid w:val="00661B2C"/>
    <w:rsid w:val="00670373"/>
    <w:rsid w:val="006716BA"/>
    <w:rsid w:val="0067342E"/>
    <w:rsid w:val="00673532"/>
    <w:rsid w:val="00675773"/>
    <w:rsid w:val="006767AF"/>
    <w:rsid w:val="006830CB"/>
    <w:rsid w:val="00696FBD"/>
    <w:rsid w:val="006A2670"/>
    <w:rsid w:val="006B5689"/>
    <w:rsid w:val="006C0864"/>
    <w:rsid w:val="006C1C13"/>
    <w:rsid w:val="006D04E1"/>
    <w:rsid w:val="006D2D5E"/>
    <w:rsid w:val="006D541C"/>
    <w:rsid w:val="006E2EB1"/>
    <w:rsid w:val="006E2F76"/>
    <w:rsid w:val="006E4EB3"/>
    <w:rsid w:val="006F11C2"/>
    <w:rsid w:val="006F28FB"/>
    <w:rsid w:val="007025E4"/>
    <w:rsid w:val="0071063A"/>
    <w:rsid w:val="007204E9"/>
    <w:rsid w:val="00721F4A"/>
    <w:rsid w:val="00725069"/>
    <w:rsid w:val="00731379"/>
    <w:rsid w:val="007318BE"/>
    <w:rsid w:val="0073523E"/>
    <w:rsid w:val="00737353"/>
    <w:rsid w:val="0074035D"/>
    <w:rsid w:val="0074039C"/>
    <w:rsid w:val="00740E3D"/>
    <w:rsid w:val="00742BD7"/>
    <w:rsid w:val="007532C6"/>
    <w:rsid w:val="00754456"/>
    <w:rsid w:val="00761ACE"/>
    <w:rsid w:val="00766888"/>
    <w:rsid w:val="00781D13"/>
    <w:rsid w:val="007828CE"/>
    <w:rsid w:val="00783AA5"/>
    <w:rsid w:val="007927D8"/>
    <w:rsid w:val="007A539C"/>
    <w:rsid w:val="007C0550"/>
    <w:rsid w:val="007D32A4"/>
    <w:rsid w:val="007E4623"/>
    <w:rsid w:val="007E608A"/>
    <w:rsid w:val="007E60A5"/>
    <w:rsid w:val="007E651E"/>
    <w:rsid w:val="007F070D"/>
    <w:rsid w:val="007F3066"/>
    <w:rsid w:val="007F57A6"/>
    <w:rsid w:val="007F7E9E"/>
    <w:rsid w:val="00804910"/>
    <w:rsid w:val="00811E9B"/>
    <w:rsid w:val="00812867"/>
    <w:rsid w:val="00814D0D"/>
    <w:rsid w:val="008167E7"/>
    <w:rsid w:val="0082075C"/>
    <w:rsid w:val="008246F4"/>
    <w:rsid w:val="00827604"/>
    <w:rsid w:val="00832920"/>
    <w:rsid w:val="0083511C"/>
    <w:rsid w:val="008559F0"/>
    <w:rsid w:val="00855AD0"/>
    <w:rsid w:val="00856A2D"/>
    <w:rsid w:val="00857239"/>
    <w:rsid w:val="008702A4"/>
    <w:rsid w:val="008714E1"/>
    <w:rsid w:val="008734E2"/>
    <w:rsid w:val="0087418D"/>
    <w:rsid w:val="0088405F"/>
    <w:rsid w:val="008857C7"/>
    <w:rsid w:val="00894A8F"/>
    <w:rsid w:val="00895496"/>
    <w:rsid w:val="008A0393"/>
    <w:rsid w:val="008A3330"/>
    <w:rsid w:val="008A3E1B"/>
    <w:rsid w:val="008B2432"/>
    <w:rsid w:val="008B41EC"/>
    <w:rsid w:val="008B55AD"/>
    <w:rsid w:val="008B64B5"/>
    <w:rsid w:val="008C21C3"/>
    <w:rsid w:val="008D2E56"/>
    <w:rsid w:val="008D37DE"/>
    <w:rsid w:val="008D7DD1"/>
    <w:rsid w:val="008E0D04"/>
    <w:rsid w:val="008E2072"/>
    <w:rsid w:val="008E2A61"/>
    <w:rsid w:val="008F0FBB"/>
    <w:rsid w:val="008F2E79"/>
    <w:rsid w:val="008F550C"/>
    <w:rsid w:val="00906B60"/>
    <w:rsid w:val="00914177"/>
    <w:rsid w:val="00914A37"/>
    <w:rsid w:val="00922BF7"/>
    <w:rsid w:val="00933524"/>
    <w:rsid w:val="00946953"/>
    <w:rsid w:val="00952F13"/>
    <w:rsid w:val="00956F4B"/>
    <w:rsid w:val="00963940"/>
    <w:rsid w:val="00972746"/>
    <w:rsid w:val="00975C48"/>
    <w:rsid w:val="00976C25"/>
    <w:rsid w:val="00980782"/>
    <w:rsid w:val="00982AAA"/>
    <w:rsid w:val="0098434A"/>
    <w:rsid w:val="00995183"/>
    <w:rsid w:val="009958B5"/>
    <w:rsid w:val="00995EE2"/>
    <w:rsid w:val="009B728A"/>
    <w:rsid w:val="009B7866"/>
    <w:rsid w:val="009C6605"/>
    <w:rsid w:val="009D3C46"/>
    <w:rsid w:val="009E3081"/>
    <w:rsid w:val="009E6972"/>
    <w:rsid w:val="009F06C4"/>
    <w:rsid w:val="009F28B4"/>
    <w:rsid w:val="009F33F9"/>
    <w:rsid w:val="009F4811"/>
    <w:rsid w:val="009F5D30"/>
    <w:rsid w:val="00A064D9"/>
    <w:rsid w:val="00A06B2F"/>
    <w:rsid w:val="00A06E91"/>
    <w:rsid w:val="00A118D8"/>
    <w:rsid w:val="00A1231D"/>
    <w:rsid w:val="00A178A5"/>
    <w:rsid w:val="00A25CEE"/>
    <w:rsid w:val="00A30728"/>
    <w:rsid w:val="00A31EBC"/>
    <w:rsid w:val="00A34529"/>
    <w:rsid w:val="00A35EAD"/>
    <w:rsid w:val="00A36A1C"/>
    <w:rsid w:val="00A37BFE"/>
    <w:rsid w:val="00A45866"/>
    <w:rsid w:val="00A5132D"/>
    <w:rsid w:val="00A556C6"/>
    <w:rsid w:val="00A55B7A"/>
    <w:rsid w:val="00A56E3C"/>
    <w:rsid w:val="00A608E4"/>
    <w:rsid w:val="00A63C83"/>
    <w:rsid w:val="00A700E6"/>
    <w:rsid w:val="00A71787"/>
    <w:rsid w:val="00A71B38"/>
    <w:rsid w:val="00A8244D"/>
    <w:rsid w:val="00A828E4"/>
    <w:rsid w:val="00A82CCE"/>
    <w:rsid w:val="00A83F33"/>
    <w:rsid w:val="00A876D4"/>
    <w:rsid w:val="00A950AA"/>
    <w:rsid w:val="00A96C3D"/>
    <w:rsid w:val="00A97E6C"/>
    <w:rsid w:val="00AA1408"/>
    <w:rsid w:val="00AA2AA5"/>
    <w:rsid w:val="00AB4D92"/>
    <w:rsid w:val="00AB536B"/>
    <w:rsid w:val="00AB6178"/>
    <w:rsid w:val="00AC00E5"/>
    <w:rsid w:val="00AC2F91"/>
    <w:rsid w:val="00AC7187"/>
    <w:rsid w:val="00AD287E"/>
    <w:rsid w:val="00AE66EB"/>
    <w:rsid w:val="00AF531C"/>
    <w:rsid w:val="00AF7D11"/>
    <w:rsid w:val="00B03A2B"/>
    <w:rsid w:val="00B059F9"/>
    <w:rsid w:val="00B06E7A"/>
    <w:rsid w:val="00B155AF"/>
    <w:rsid w:val="00B1774D"/>
    <w:rsid w:val="00B33601"/>
    <w:rsid w:val="00B368B2"/>
    <w:rsid w:val="00B36B46"/>
    <w:rsid w:val="00B45351"/>
    <w:rsid w:val="00B461E5"/>
    <w:rsid w:val="00B477DA"/>
    <w:rsid w:val="00B53160"/>
    <w:rsid w:val="00B53A50"/>
    <w:rsid w:val="00B611B3"/>
    <w:rsid w:val="00B63031"/>
    <w:rsid w:val="00B63439"/>
    <w:rsid w:val="00B64595"/>
    <w:rsid w:val="00B6697C"/>
    <w:rsid w:val="00B67E01"/>
    <w:rsid w:val="00B762F4"/>
    <w:rsid w:val="00B81595"/>
    <w:rsid w:val="00B81B4D"/>
    <w:rsid w:val="00BA05B4"/>
    <w:rsid w:val="00BA0E79"/>
    <w:rsid w:val="00BB094C"/>
    <w:rsid w:val="00BB1D76"/>
    <w:rsid w:val="00BC0E3D"/>
    <w:rsid w:val="00BC4066"/>
    <w:rsid w:val="00BD41C2"/>
    <w:rsid w:val="00BE36B5"/>
    <w:rsid w:val="00BE37D2"/>
    <w:rsid w:val="00BF034E"/>
    <w:rsid w:val="00BF157F"/>
    <w:rsid w:val="00BF248E"/>
    <w:rsid w:val="00BF3574"/>
    <w:rsid w:val="00BF37BC"/>
    <w:rsid w:val="00BF4CF0"/>
    <w:rsid w:val="00C0289A"/>
    <w:rsid w:val="00C072C9"/>
    <w:rsid w:val="00C124C3"/>
    <w:rsid w:val="00C12FDF"/>
    <w:rsid w:val="00C14737"/>
    <w:rsid w:val="00C15A64"/>
    <w:rsid w:val="00C169D4"/>
    <w:rsid w:val="00C21F28"/>
    <w:rsid w:val="00C22E0D"/>
    <w:rsid w:val="00C231E2"/>
    <w:rsid w:val="00C23B02"/>
    <w:rsid w:val="00C26865"/>
    <w:rsid w:val="00C272C0"/>
    <w:rsid w:val="00C310ED"/>
    <w:rsid w:val="00C35FCB"/>
    <w:rsid w:val="00C3601A"/>
    <w:rsid w:val="00C41AB2"/>
    <w:rsid w:val="00C45A39"/>
    <w:rsid w:val="00C46216"/>
    <w:rsid w:val="00C467B7"/>
    <w:rsid w:val="00C46898"/>
    <w:rsid w:val="00C478AD"/>
    <w:rsid w:val="00C53506"/>
    <w:rsid w:val="00C53CEE"/>
    <w:rsid w:val="00C5748F"/>
    <w:rsid w:val="00C651FA"/>
    <w:rsid w:val="00C66494"/>
    <w:rsid w:val="00C762BB"/>
    <w:rsid w:val="00C76A87"/>
    <w:rsid w:val="00C80384"/>
    <w:rsid w:val="00C813D0"/>
    <w:rsid w:val="00C8258F"/>
    <w:rsid w:val="00C86181"/>
    <w:rsid w:val="00C86AE5"/>
    <w:rsid w:val="00C93900"/>
    <w:rsid w:val="00CA02DE"/>
    <w:rsid w:val="00CA15A7"/>
    <w:rsid w:val="00CA1B7C"/>
    <w:rsid w:val="00CA35DE"/>
    <w:rsid w:val="00CA77EC"/>
    <w:rsid w:val="00CB2051"/>
    <w:rsid w:val="00CB2416"/>
    <w:rsid w:val="00CB5DCA"/>
    <w:rsid w:val="00CC1BCD"/>
    <w:rsid w:val="00CC56DD"/>
    <w:rsid w:val="00CC7A8B"/>
    <w:rsid w:val="00CC7EBB"/>
    <w:rsid w:val="00CD6ECD"/>
    <w:rsid w:val="00CD7992"/>
    <w:rsid w:val="00CE1A66"/>
    <w:rsid w:val="00CE30F9"/>
    <w:rsid w:val="00CE54D2"/>
    <w:rsid w:val="00CE5FB7"/>
    <w:rsid w:val="00D13A68"/>
    <w:rsid w:val="00D177EA"/>
    <w:rsid w:val="00D21D3D"/>
    <w:rsid w:val="00D31B5A"/>
    <w:rsid w:val="00D31FDB"/>
    <w:rsid w:val="00D361AC"/>
    <w:rsid w:val="00D7075E"/>
    <w:rsid w:val="00D72F94"/>
    <w:rsid w:val="00D81269"/>
    <w:rsid w:val="00D8676A"/>
    <w:rsid w:val="00D872DB"/>
    <w:rsid w:val="00D94688"/>
    <w:rsid w:val="00D94F8F"/>
    <w:rsid w:val="00D96692"/>
    <w:rsid w:val="00D96700"/>
    <w:rsid w:val="00DA0DAC"/>
    <w:rsid w:val="00DA2449"/>
    <w:rsid w:val="00DA3C99"/>
    <w:rsid w:val="00DA4A33"/>
    <w:rsid w:val="00DA7E17"/>
    <w:rsid w:val="00DB041E"/>
    <w:rsid w:val="00DB575F"/>
    <w:rsid w:val="00DC26FB"/>
    <w:rsid w:val="00DC2B88"/>
    <w:rsid w:val="00DC305E"/>
    <w:rsid w:val="00DC3189"/>
    <w:rsid w:val="00DD0165"/>
    <w:rsid w:val="00DE016F"/>
    <w:rsid w:val="00DE5679"/>
    <w:rsid w:val="00E078A6"/>
    <w:rsid w:val="00E430EF"/>
    <w:rsid w:val="00E51CE5"/>
    <w:rsid w:val="00E54025"/>
    <w:rsid w:val="00E56EA9"/>
    <w:rsid w:val="00E60BBD"/>
    <w:rsid w:val="00E7076D"/>
    <w:rsid w:val="00E76A81"/>
    <w:rsid w:val="00E8719C"/>
    <w:rsid w:val="00E97B7E"/>
    <w:rsid w:val="00EA2BDF"/>
    <w:rsid w:val="00EA3FC9"/>
    <w:rsid w:val="00EA779B"/>
    <w:rsid w:val="00EB0C88"/>
    <w:rsid w:val="00EB10B6"/>
    <w:rsid w:val="00EB6F93"/>
    <w:rsid w:val="00EC02C4"/>
    <w:rsid w:val="00EC5720"/>
    <w:rsid w:val="00EC7C4E"/>
    <w:rsid w:val="00ED452F"/>
    <w:rsid w:val="00EE1674"/>
    <w:rsid w:val="00EE3452"/>
    <w:rsid w:val="00EF150A"/>
    <w:rsid w:val="00EF55D7"/>
    <w:rsid w:val="00F020D8"/>
    <w:rsid w:val="00F14437"/>
    <w:rsid w:val="00F178D1"/>
    <w:rsid w:val="00F3068B"/>
    <w:rsid w:val="00F3262F"/>
    <w:rsid w:val="00F35E50"/>
    <w:rsid w:val="00F41543"/>
    <w:rsid w:val="00F42CC7"/>
    <w:rsid w:val="00F43D6B"/>
    <w:rsid w:val="00F510B6"/>
    <w:rsid w:val="00F5355F"/>
    <w:rsid w:val="00F55D4A"/>
    <w:rsid w:val="00F61AAB"/>
    <w:rsid w:val="00F62D62"/>
    <w:rsid w:val="00F62E27"/>
    <w:rsid w:val="00F6357D"/>
    <w:rsid w:val="00F665CE"/>
    <w:rsid w:val="00F72C79"/>
    <w:rsid w:val="00F77B8C"/>
    <w:rsid w:val="00F873E6"/>
    <w:rsid w:val="00F90042"/>
    <w:rsid w:val="00F91F11"/>
    <w:rsid w:val="00F940CE"/>
    <w:rsid w:val="00F95157"/>
    <w:rsid w:val="00F966FE"/>
    <w:rsid w:val="00FA0D9B"/>
    <w:rsid w:val="00FA5E15"/>
    <w:rsid w:val="00FB2D40"/>
    <w:rsid w:val="00FB60FA"/>
    <w:rsid w:val="00FC2BE2"/>
    <w:rsid w:val="00FD0555"/>
    <w:rsid w:val="00FD1A79"/>
    <w:rsid w:val="00FD4CE8"/>
    <w:rsid w:val="00FD7A37"/>
    <w:rsid w:val="00FE0B9D"/>
    <w:rsid w:val="00FE3134"/>
    <w:rsid w:val="00FE5083"/>
    <w:rsid w:val="00FE54D8"/>
    <w:rsid w:val="00FF1AB8"/>
    <w:rsid w:val="00FF1BA2"/>
    <w:rsid w:val="00FF2C89"/>
    <w:rsid w:val="00FF4E5F"/>
    <w:rsid w:val="00FF5404"/>
    <w:rsid w:val="00FF6234"/>
    <w:rsid w:val="00FF6A25"/>
    <w:rsid w:val="00FF7C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547F1D"/>
    <w:pPr>
      <w:widowControl w:val="0"/>
      <w:suppressAutoHyphens/>
      <w:spacing w:before="100" w:after="100"/>
    </w:pPr>
    <w:rPr>
      <w:sz w:val="24"/>
      <w:lang w:eastAsia="ar-SA"/>
    </w:rPr>
  </w:style>
  <w:style w:type="paragraph" w:styleId="Nagwek1">
    <w:name w:val="heading 1"/>
    <w:basedOn w:val="Normalny"/>
    <w:next w:val="Normalny"/>
    <w:link w:val="Nagwek1Znak"/>
    <w:uiPriority w:val="9"/>
    <w:qFormat/>
    <w:rsid w:val="001562E2"/>
    <w:pPr>
      <w:keepNext/>
      <w:jc w:val="center"/>
      <w:outlineLvl w:val="0"/>
    </w:pPr>
    <w:rPr>
      <w:b/>
      <w:bCs/>
      <w:sz w:val="28"/>
    </w:rPr>
  </w:style>
  <w:style w:type="paragraph" w:styleId="Nagwek3">
    <w:name w:val="heading 3"/>
    <w:basedOn w:val="Normalny"/>
    <w:next w:val="Normalny"/>
    <w:link w:val="Nagwek3Znak"/>
    <w:uiPriority w:val="9"/>
    <w:unhideWhenUsed/>
    <w:qFormat/>
    <w:rsid w:val="00FA0D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C169D4"/>
    <w:rPr>
      <w:rFonts w:asciiTheme="majorHAnsi" w:eastAsiaTheme="majorEastAsia" w:hAnsiTheme="majorHAnsi" w:cs="Times New Roman"/>
      <w:b/>
      <w:bCs/>
      <w:kern w:val="32"/>
      <w:sz w:val="32"/>
      <w:szCs w:val="32"/>
      <w:lang w:eastAsia="ar-SA" w:bidi="ar-SA"/>
    </w:rPr>
  </w:style>
  <w:style w:type="character" w:styleId="Hipercze">
    <w:name w:val="Hyperlink"/>
    <w:basedOn w:val="Domylnaczcionkaakapitu"/>
    <w:uiPriority w:val="99"/>
    <w:rsid w:val="001562E2"/>
    <w:rPr>
      <w:rFonts w:cs="Times New Roman"/>
      <w:color w:val="0000FF"/>
      <w:u w:val="single"/>
    </w:rPr>
  </w:style>
  <w:style w:type="paragraph" w:styleId="Tekstpodstawowy">
    <w:name w:val="Body Text"/>
    <w:basedOn w:val="Normalny"/>
    <w:link w:val="TekstpodstawowyZnak"/>
    <w:uiPriority w:val="99"/>
    <w:rsid w:val="001562E2"/>
    <w:pPr>
      <w:spacing w:before="0" w:after="0"/>
    </w:pPr>
    <w:rPr>
      <w:rFonts w:ascii="TimesNewRomanPS" w:hAnsi="TimesNewRomanPS"/>
      <w:color w:val="000000"/>
    </w:rPr>
  </w:style>
  <w:style w:type="character" w:customStyle="1" w:styleId="TekstpodstawowyZnak">
    <w:name w:val="Tekst podstawowy Znak"/>
    <w:basedOn w:val="Domylnaczcionkaakapitu"/>
    <w:link w:val="Tekstpodstawowy"/>
    <w:uiPriority w:val="99"/>
    <w:semiHidden/>
    <w:locked/>
    <w:rsid w:val="00C169D4"/>
    <w:rPr>
      <w:rFonts w:cs="Times New Roman"/>
      <w:sz w:val="24"/>
      <w:lang w:eastAsia="ar-SA" w:bidi="ar-SA"/>
    </w:rPr>
  </w:style>
  <w:style w:type="paragraph" w:customStyle="1" w:styleId="H5">
    <w:name w:val="H5"/>
    <w:basedOn w:val="Normalny"/>
    <w:next w:val="Normalny"/>
    <w:rsid w:val="001562E2"/>
    <w:pPr>
      <w:keepNext/>
    </w:pPr>
    <w:rPr>
      <w:b/>
      <w:sz w:val="20"/>
    </w:rPr>
  </w:style>
  <w:style w:type="paragraph" w:customStyle="1" w:styleId="TableText">
    <w:name w:val="Table Text"/>
    <w:rsid w:val="001562E2"/>
    <w:pPr>
      <w:widowControl w:val="0"/>
      <w:suppressAutoHyphens/>
    </w:pPr>
    <w:rPr>
      <w:color w:val="000000"/>
      <w:sz w:val="22"/>
      <w:lang w:eastAsia="ar-SA"/>
    </w:rPr>
  </w:style>
  <w:style w:type="paragraph" w:styleId="Tytu">
    <w:name w:val="Title"/>
    <w:basedOn w:val="Normalny"/>
    <w:link w:val="TytuZnak"/>
    <w:uiPriority w:val="10"/>
    <w:qFormat/>
    <w:rsid w:val="001562E2"/>
    <w:pPr>
      <w:widowControl/>
      <w:suppressAutoHyphens w:val="0"/>
      <w:spacing w:before="0" w:after="200" w:line="276" w:lineRule="auto"/>
      <w:jc w:val="center"/>
    </w:pPr>
    <w:rPr>
      <w:rFonts w:ascii="Calibri" w:hAnsi="Calibri"/>
      <w:sz w:val="28"/>
      <w:szCs w:val="22"/>
      <w:lang w:eastAsia="en-US"/>
    </w:rPr>
  </w:style>
  <w:style w:type="character" w:customStyle="1" w:styleId="TytuZnak">
    <w:name w:val="Tytuł Znak"/>
    <w:basedOn w:val="Domylnaczcionkaakapitu"/>
    <w:link w:val="Tytu"/>
    <w:uiPriority w:val="10"/>
    <w:locked/>
    <w:rsid w:val="00C169D4"/>
    <w:rPr>
      <w:rFonts w:asciiTheme="majorHAnsi" w:eastAsiaTheme="majorEastAsia" w:hAnsiTheme="majorHAnsi" w:cs="Times New Roman"/>
      <w:b/>
      <w:bCs/>
      <w:kern w:val="28"/>
      <w:sz w:val="32"/>
      <w:szCs w:val="32"/>
      <w:lang w:eastAsia="ar-SA" w:bidi="ar-SA"/>
    </w:rPr>
  </w:style>
  <w:style w:type="paragraph" w:styleId="Tekstpodstawowy2">
    <w:name w:val="Body Text 2"/>
    <w:basedOn w:val="Normalny"/>
    <w:link w:val="Tekstpodstawowy2Znak"/>
    <w:uiPriority w:val="99"/>
    <w:rsid w:val="001562E2"/>
    <w:pPr>
      <w:spacing w:after="120" w:line="480" w:lineRule="auto"/>
    </w:pPr>
  </w:style>
  <w:style w:type="character" w:customStyle="1" w:styleId="Tekstpodstawowy2Znak">
    <w:name w:val="Tekst podstawowy 2 Znak"/>
    <w:basedOn w:val="Domylnaczcionkaakapitu"/>
    <w:link w:val="Tekstpodstawowy2"/>
    <w:uiPriority w:val="99"/>
    <w:semiHidden/>
    <w:locked/>
    <w:rsid w:val="00C169D4"/>
    <w:rPr>
      <w:rFonts w:cs="Times New Roman"/>
      <w:sz w:val="24"/>
      <w:lang w:eastAsia="ar-SA" w:bidi="ar-SA"/>
    </w:rPr>
  </w:style>
  <w:style w:type="paragraph" w:customStyle="1" w:styleId="abjtext">
    <w:name w:val="abj text"/>
    <w:rsid w:val="001562E2"/>
    <w:pPr>
      <w:widowControl w:val="0"/>
      <w:suppressAutoHyphens/>
    </w:pPr>
    <w:rPr>
      <w:color w:val="000000"/>
      <w:sz w:val="24"/>
      <w:lang w:eastAsia="ar-SA"/>
    </w:rPr>
  </w:style>
  <w:style w:type="paragraph" w:styleId="Tekstpodstawowywcity">
    <w:name w:val="Body Text Indent"/>
    <w:basedOn w:val="Normalny"/>
    <w:link w:val="TekstpodstawowywcityZnak"/>
    <w:uiPriority w:val="99"/>
    <w:rsid w:val="001562E2"/>
    <w:pPr>
      <w:widowControl/>
      <w:spacing w:before="0" w:after="120"/>
      <w:ind w:left="283"/>
    </w:pPr>
    <w:rPr>
      <w:sz w:val="20"/>
    </w:rPr>
  </w:style>
  <w:style w:type="character" w:customStyle="1" w:styleId="TekstpodstawowywcityZnak">
    <w:name w:val="Tekst podstawowy wcięty Znak"/>
    <w:basedOn w:val="Domylnaczcionkaakapitu"/>
    <w:link w:val="Tekstpodstawowywcity"/>
    <w:uiPriority w:val="99"/>
    <w:semiHidden/>
    <w:locked/>
    <w:rsid w:val="00C169D4"/>
    <w:rPr>
      <w:rFonts w:cs="Times New Roman"/>
      <w:sz w:val="24"/>
      <w:lang w:eastAsia="ar-SA" w:bidi="ar-SA"/>
    </w:rPr>
  </w:style>
  <w:style w:type="paragraph" w:styleId="Tekstdymka">
    <w:name w:val="Balloon Text"/>
    <w:basedOn w:val="Normalny"/>
    <w:link w:val="TekstdymkaZnak"/>
    <w:uiPriority w:val="99"/>
    <w:semiHidden/>
    <w:unhideWhenUsed/>
    <w:rsid w:val="00345A4C"/>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45A4C"/>
    <w:rPr>
      <w:rFonts w:ascii="Tahoma" w:hAnsi="Tahoma" w:cs="Tahoma"/>
      <w:sz w:val="16"/>
      <w:szCs w:val="16"/>
      <w:lang w:eastAsia="ar-SA" w:bidi="ar-SA"/>
    </w:rPr>
  </w:style>
  <w:style w:type="paragraph" w:styleId="Akapitzlist">
    <w:name w:val="List Paragraph"/>
    <w:basedOn w:val="Normalny"/>
    <w:uiPriority w:val="34"/>
    <w:qFormat/>
    <w:rsid w:val="00345A4C"/>
    <w:pPr>
      <w:widowControl/>
      <w:suppressAutoHyphens w:val="0"/>
      <w:spacing w:before="0" w:after="200" w:line="276" w:lineRule="auto"/>
      <w:ind w:left="720"/>
      <w:contextualSpacing/>
    </w:pPr>
    <w:rPr>
      <w:rFonts w:ascii="Calibri" w:hAnsi="Calibri"/>
      <w:sz w:val="22"/>
      <w:szCs w:val="22"/>
      <w:lang w:eastAsia="en-US"/>
    </w:rPr>
  </w:style>
  <w:style w:type="character" w:customStyle="1" w:styleId="apple-converted-space">
    <w:name w:val="apple-converted-space"/>
    <w:rsid w:val="008714E1"/>
  </w:style>
  <w:style w:type="paragraph" w:customStyle="1" w:styleId="default">
    <w:name w:val="default"/>
    <w:basedOn w:val="Normalny"/>
    <w:rsid w:val="008714E1"/>
    <w:pPr>
      <w:widowControl/>
      <w:suppressAutoHyphens w:val="0"/>
      <w:spacing w:beforeAutospacing="1" w:afterAutospacing="1"/>
    </w:pPr>
    <w:rPr>
      <w:szCs w:val="24"/>
      <w:lang w:eastAsia="pl-PL"/>
    </w:rPr>
  </w:style>
  <w:style w:type="paragraph" w:customStyle="1" w:styleId="default0">
    <w:name w:val="default0"/>
    <w:basedOn w:val="Normalny"/>
    <w:rsid w:val="008714E1"/>
    <w:pPr>
      <w:widowControl/>
      <w:suppressAutoHyphens w:val="0"/>
      <w:spacing w:beforeAutospacing="1" w:afterAutospacing="1"/>
    </w:pPr>
    <w:rPr>
      <w:szCs w:val="24"/>
      <w:lang w:eastAsia="pl-PL"/>
    </w:rPr>
  </w:style>
  <w:style w:type="table" w:styleId="Tabela-Siatka">
    <w:name w:val="Table Grid"/>
    <w:basedOn w:val="Standardowy"/>
    <w:uiPriority w:val="59"/>
    <w:rsid w:val="00553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FA0D9B"/>
    <w:rPr>
      <w:rFonts w:asciiTheme="majorHAnsi" w:eastAsiaTheme="majorEastAsia" w:hAnsiTheme="majorHAnsi" w:cstheme="majorBidi"/>
      <w:b/>
      <w:bCs/>
      <w:color w:val="4F81BD" w:themeColor="accent1"/>
      <w:sz w:val="24"/>
      <w:lang w:eastAsia="ar-SA"/>
    </w:rPr>
  </w:style>
  <w:style w:type="character" w:styleId="UyteHipercze">
    <w:name w:val="FollowedHyperlink"/>
    <w:basedOn w:val="Domylnaczcionkaakapitu"/>
    <w:uiPriority w:val="99"/>
    <w:semiHidden/>
    <w:unhideWhenUsed/>
    <w:rsid w:val="00206D2B"/>
    <w:rPr>
      <w:color w:val="800080" w:themeColor="followedHyperlink"/>
      <w:u w:val="single"/>
    </w:rPr>
  </w:style>
  <w:style w:type="paragraph" w:styleId="Nagwek">
    <w:name w:val="header"/>
    <w:basedOn w:val="Normalny"/>
    <w:link w:val="NagwekZnak"/>
    <w:uiPriority w:val="99"/>
    <w:unhideWhenUsed/>
    <w:rsid w:val="00A556C6"/>
    <w:pPr>
      <w:tabs>
        <w:tab w:val="center" w:pos="4536"/>
        <w:tab w:val="right" w:pos="9072"/>
      </w:tabs>
      <w:spacing w:before="0" w:after="0"/>
    </w:pPr>
  </w:style>
  <w:style w:type="character" w:customStyle="1" w:styleId="NagwekZnak">
    <w:name w:val="Nagłówek Znak"/>
    <w:basedOn w:val="Domylnaczcionkaakapitu"/>
    <w:link w:val="Nagwek"/>
    <w:uiPriority w:val="99"/>
    <w:rsid w:val="00A556C6"/>
    <w:rPr>
      <w:sz w:val="24"/>
      <w:lang w:eastAsia="ar-SA"/>
    </w:rPr>
  </w:style>
  <w:style w:type="paragraph" w:styleId="Stopka">
    <w:name w:val="footer"/>
    <w:basedOn w:val="Normalny"/>
    <w:link w:val="StopkaZnak"/>
    <w:uiPriority w:val="99"/>
    <w:unhideWhenUsed/>
    <w:rsid w:val="00A556C6"/>
    <w:pPr>
      <w:tabs>
        <w:tab w:val="center" w:pos="4536"/>
        <w:tab w:val="right" w:pos="9072"/>
      </w:tabs>
      <w:spacing w:before="0" w:after="0"/>
    </w:pPr>
  </w:style>
  <w:style w:type="character" w:customStyle="1" w:styleId="StopkaZnak">
    <w:name w:val="Stopka Znak"/>
    <w:basedOn w:val="Domylnaczcionkaakapitu"/>
    <w:link w:val="Stopka"/>
    <w:uiPriority w:val="99"/>
    <w:rsid w:val="00A556C6"/>
    <w:rPr>
      <w:sz w:val="24"/>
      <w:lang w:eastAsia="ar-SA"/>
    </w:rPr>
  </w:style>
  <w:style w:type="character" w:styleId="Pogrubienie">
    <w:name w:val="Strong"/>
    <w:basedOn w:val="Domylnaczcionkaakapitu"/>
    <w:uiPriority w:val="22"/>
    <w:qFormat/>
    <w:rsid w:val="008D37DE"/>
    <w:rPr>
      <w:b/>
      <w:bCs/>
    </w:rPr>
  </w:style>
  <w:style w:type="numbering" w:customStyle="1" w:styleId="Bezlisty1">
    <w:name w:val="Bez listy1"/>
    <w:next w:val="Bezlisty"/>
    <w:uiPriority w:val="99"/>
    <w:semiHidden/>
    <w:unhideWhenUsed/>
    <w:rsid w:val="00EC5720"/>
  </w:style>
  <w:style w:type="paragraph" w:customStyle="1" w:styleId="Standard">
    <w:name w:val="Standard"/>
    <w:rsid w:val="00EC5720"/>
    <w:pPr>
      <w:widowControl w:val="0"/>
      <w:suppressAutoHyphens/>
      <w:autoSpaceDN w:val="0"/>
    </w:pPr>
    <w:rPr>
      <w:rFonts w:eastAsia="SimSun" w:cs="Mangal"/>
      <w:kern w:val="3"/>
      <w:sz w:val="24"/>
      <w:szCs w:val="24"/>
      <w:lang w:eastAsia="zh-CN" w:bidi="hi-IN"/>
    </w:rPr>
  </w:style>
  <w:style w:type="character" w:styleId="Wyrnienieintensywne">
    <w:name w:val="Intense Emphasis"/>
    <w:basedOn w:val="Domylnaczcionkaakapitu"/>
    <w:uiPriority w:val="21"/>
    <w:qFormat/>
    <w:rsid w:val="00EC5720"/>
    <w:rPr>
      <w:b/>
      <w:bCs/>
      <w:i/>
      <w:iCs/>
      <w:color w:val="5B9BD5"/>
    </w:rPr>
  </w:style>
  <w:style w:type="numbering" w:customStyle="1" w:styleId="Bezlisty2">
    <w:name w:val="Bez listy2"/>
    <w:next w:val="Bezlisty"/>
    <w:uiPriority w:val="99"/>
    <w:semiHidden/>
    <w:unhideWhenUsed/>
    <w:rsid w:val="001867ED"/>
  </w:style>
  <w:style w:type="paragraph" w:customStyle="1" w:styleId="standard0">
    <w:name w:val="standard"/>
    <w:basedOn w:val="Normalny"/>
    <w:rsid w:val="001867ED"/>
    <w:pPr>
      <w:widowControl/>
      <w:suppressAutoHyphens w:val="0"/>
      <w:spacing w:beforeAutospacing="1" w:afterAutospacing="1"/>
    </w:pPr>
    <w:rPr>
      <w:szCs w:val="24"/>
      <w:lang w:eastAsia="pl-PL"/>
    </w:rPr>
  </w:style>
  <w:style w:type="numbering" w:customStyle="1" w:styleId="Bezlisty3">
    <w:name w:val="Bez listy3"/>
    <w:next w:val="Bezlisty"/>
    <w:uiPriority w:val="99"/>
    <w:semiHidden/>
    <w:unhideWhenUsed/>
    <w:rsid w:val="007318BE"/>
  </w:style>
  <w:style w:type="paragraph" w:customStyle="1" w:styleId="Predefinito">
    <w:name w:val="Predefinito"/>
    <w:rsid w:val="007318BE"/>
    <w:pPr>
      <w:widowControl w:val="0"/>
      <w:autoSpaceDN w:val="0"/>
      <w:adjustRightInd w:val="0"/>
      <w:spacing w:after="200" w:line="276" w:lineRule="auto"/>
    </w:pPr>
    <w:rPr>
      <w:rFonts w:ascii="Calibri" w:hAnsi="Calibri" w:cs="Calibri"/>
      <w:sz w:val="22"/>
      <w:szCs w:val="22"/>
      <w:lang w:bidi="hi-IN"/>
    </w:rPr>
  </w:style>
  <w:style w:type="paragraph" w:styleId="HTML-wstpniesformatowany">
    <w:name w:val="HTML Preformatted"/>
    <w:basedOn w:val="Normalny"/>
    <w:link w:val="HTML-wstpniesformatowanyZnak"/>
    <w:uiPriority w:val="99"/>
    <w:semiHidden/>
    <w:unhideWhenUsed/>
    <w:rsid w:val="00B05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pPr>
    <w:rPr>
      <w:rFonts w:ascii="Courier New" w:hAnsi="Courier New" w:cs="Courier New"/>
      <w:sz w:val="20"/>
      <w:lang w:eastAsia="pl-PL"/>
    </w:rPr>
  </w:style>
  <w:style w:type="character" w:customStyle="1" w:styleId="HTML-wstpniesformatowanyZnak">
    <w:name w:val="HTML - wstępnie sformatowany Znak"/>
    <w:basedOn w:val="Domylnaczcionkaakapitu"/>
    <w:link w:val="HTML-wstpniesformatowany"/>
    <w:uiPriority w:val="99"/>
    <w:semiHidden/>
    <w:rsid w:val="00B059F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547F1D"/>
    <w:pPr>
      <w:widowControl w:val="0"/>
      <w:suppressAutoHyphens/>
      <w:spacing w:before="100" w:after="100"/>
    </w:pPr>
    <w:rPr>
      <w:sz w:val="24"/>
      <w:lang w:eastAsia="ar-SA"/>
    </w:rPr>
  </w:style>
  <w:style w:type="paragraph" w:styleId="Nagwek1">
    <w:name w:val="heading 1"/>
    <w:basedOn w:val="Normalny"/>
    <w:next w:val="Normalny"/>
    <w:link w:val="Nagwek1Znak"/>
    <w:uiPriority w:val="9"/>
    <w:qFormat/>
    <w:rsid w:val="001562E2"/>
    <w:pPr>
      <w:keepNext/>
      <w:jc w:val="center"/>
      <w:outlineLvl w:val="0"/>
    </w:pPr>
    <w:rPr>
      <w:b/>
      <w:bCs/>
      <w:sz w:val="28"/>
    </w:rPr>
  </w:style>
  <w:style w:type="paragraph" w:styleId="Nagwek3">
    <w:name w:val="heading 3"/>
    <w:basedOn w:val="Normalny"/>
    <w:next w:val="Normalny"/>
    <w:link w:val="Nagwek3Znak"/>
    <w:uiPriority w:val="9"/>
    <w:unhideWhenUsed/>
    <w:qFormat/>
    <w:rsid w:val="00FA0D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lang w:val="x-none" w:eastAsia="ar-SA" w:bidi="ar-SA"/>
    </w:rPr>
  </w:style>
  <w:style w:type="character" w:styleId="Hipercze">
    <w:name w:val="Hyperlink"/>
    <w:basedOn w:val="Domylnaczcionkaakapitu"/>
    <w:uiPriority w:val="99"/>
    <w:rsid w:val="001562E2"/>
    <w:rPr>
      <w:rFonts w:cs="Times New Roman"/>
      <w:color w:val="0000FF"/>
      <w:u w:val="single"/>
    </w:rPr>
  </w:style>
  <w:style w:type="paragraph" w:styleId="Tekstpodstawowy">
    <w:name w:val="Body Text"/>
    <w:basedOn w:val="Normalny"/>
    <w:link w:val="TekstpodstawowyZnak"/>
    <w:uiPriority w:val="99"/>
    <w:rsid w:val="001562E2"/>
    <w:pPr>
      <w:spacing w:before="0" w:after="0"/>
    </w:pPr>
    <w:rPr>
      <w:rFonts w:ascii="TimesNewRomanPS" w:hAnsi="TimesNewRomanPS"/>
      <w:color w:val="000000"/>
    </w:rPr>
  </w:style>
  <w:style w:type="character" w:customStyle="1" w:styleId="TekstpodstawowyZnak">
    <w:name w:val="Tekst podstawowy Znak"/>
    <w:basedOn w:val="Domylnaczcionkaakapitu"/>
    <w:link w:val="Tekstpodstawowy"/>
    <w:uiPriority w:val="99"/>
    <w:semiHidden/>
    <w:locked/>
    <w:rPr>
      <w:rFonts w:cs="Times New Roman"/>
      <w:sz w:val="24"/>
      <w:lang w:val="x-none" w:eastAsia="ar-SA" w:bidi="ar-SA"/>
    </w:rPr>
  </w:style>
  <w:style w:type="paragraph" w:customStyle="1" w:styleId="H5">
    <w:name w:val="H5"/>
    <w:basedOn w:val="Normalny"/>
    <w:next w:val="Normalny"/>
    <w:rsid w:val="001562E2"/>
    <w:pPr>
      <w:keepNext/>
    </w:pPr>
    <w:rPr>
      <w:b/>
      <w:sz w:val="20"/>
    </w:rPr>
  </w:style>
  <w:style w:type="paragraph" w:customStyle="1" w:styleId="TableText">
    <w:name w:val="Table Text"/>
    <w:rsid w:val="001562E2"/>
    <w:pPr>
      <w:widowControl w:val="0"/>
      <w:suppressAutoHyphens/>
    </w:pPr>
    <w:rPr>
      <w:color w:val="000000"/>
      <w:sz w:val="22"/>
      <w:lang w:eastAsia="ar-SA"/>
    </w:rPr>
  </w:style>
  <w:style w:type="paragraph" w:styleId="Tytu">
    <w:name w:val="Title"/>
    <w:basedOn w:val="Normalny"/>
    <w:link w:val="TytuZnak"/>
    <w:uiPriority w:val="10"/>
    <w:qFormat/>
    <w:rsid w:val="001562E2"/>
    <w:pPr>
      <w:widowControl/>
      <w:suppressAutoHyphens w:val="0"/>
      <w:spacing w:before="0" w:after="200" w:line="276" w:lineRule="auto"/>
      <w:jc w:val="center"/>
    </w:pPr>
    <w:rPr>
      <w:rFonts w:ascii="Calibri" w:hAnsi="Calibri"/>
      <w:sz w:val="28"/>
      <w:szCs w:val="22"/>
      <w:lang w:eastAsia="en-US"/>
    </w:rPr>
  </w:style>
  <w:style w:type="character" w:customStyle="1" w:styleId="TytuZnak">
    <w:name w:val="Tytuł Znak"/>
    <w:basedOn w:val="Domylnaczcionkaakapitu"/>
    <w:link w:val="Tytu"/>
    <w:uiPriority w:val="10"/>
    <w:locked/>
    <w:rPr>
      <w:rFonts w:asciiTheme="majorHAnsi" w:eastAsiaTheme="majorEastAsia" w:hAnsiTheme="majorHAnsi" w:cs="Times New Roman"/>
      <w:b/>
      <w:bCs/>
      <w:kern w:val="28"/>
      <w:sz w:val="32"/>
      <w:szCs w:val="32"/>
      <w:lang w:val="x-none" w:eastAsia="ar-SA" w:bidi="ar-SA"/>
    </w:rPr>
  </w:style>
  <w:style w:type="paragraph" w:styleId="Tekstpodstawowy2">
    <w:name w:val="Body Text 2"/>
    <w:basedOn w:val="Normalny"/>
    <w:link w:val="Tekstpodstawowy2Znak"/>
    <w:uiPriority w:val="99"/>
    <w:rsid w:val="001562E2"/>
    <w:pPr>
      <w:spacing w:after="120" w:line="480" w:lineRule="auto"/>
    </w:pPr>
  </w:style>
  <w:style w:type="character" w:customStyle="1" w:styleId="Tekstpodstawowy2Znak">
    <w:name w:val="Tekst podstawowy 2 Znak"/>
    <w:basedOn w:val="Domylnaczcionkaakapitu"/>
    <w:link w:val="Tekstpodstawowy2"/>
    <w:uiPriority w:val="99"/>
    <w:semiHidden/>
    <w:locked/>
    <w:rPr>
      <w:rFonts w:cs="Times New Roman"/>
      <w:sz w:val="24"/>
      <w:lang w:val="x-none" w:eastAsia="ar-SA" w:bidi="ar-SA"/>
    </w:rPr>
  </w:style>
  <w:style w:type="paragraph" w:customStyle="1" w:styleId="abjtext">
    <w:name w:val="abj text"/>
    <w:rsid w:val="001562E2"/>
    <w:pPr>
      <w:widowControl w:val="0"/>
      <w:suppressAutoHyphens/>
    </w:pPr>
    <w:rPr>
      <w:color w:val="000000"/>
      <w:sz w:val="24"/>
      <w:lang w:eastAsia="ar-SA"/>
    </w:rPr>
  </w:style>
  <w:style w:type="paragraph" w:styleId="Tekstpodstawowywcity">
    <w:name w:val="Body Text Indent"/>
    <w:basedOn w:val="Normalny"/>
    <w:link w:val="TekstpodstawowywcityZnak"/>
    <w:uiPriority w:val="99"/>
    <w:rsid w:val="001562E2"/>
    <w:pPr>
      <w:widowControl/>
      <w:spacing w:before="0" w:after="120"/>
      <w:ind w:left="283"/>
    </w:pPr>
    <w:rPr>
      <w:sz w:val="20"/>
    </w:rPr>
  </w:style>
  <w:style w:type="character" w:customStyle="1" w:styleId="TekstpodstawowywcityZnak">
    <w:name w:val="Tekst podstawowy wcięty Znak"/>
    <w:basedOn w:val="Domylnaczcionkaakapitu"/>
    <w:link w:val="Tekstpodstawowywcity"/>
    <w:uiPriority w:val="99"/>
    <w:semiHidden/>
    <w:locked/>
    <w:rPr>
      <w:rFonts w:cs="Times New Roman"/>
      <w:sz w:val="24"/>
      <w:lang w:val="x-none" w:eastAsia="ar-SA" w:bidi="ar-SA"/>
    </w:rPr>
  </w:style>
  <w:style w:type="paragraph" w:styleId="Tekstdymka">
    <w:name w:val="Balloon Text"/>
    <w:basedOn w:val="Normalny"/>
    <w:link w:val="TekstdymkaZnak"/>
    <w:uiPriority w:val="99"/>
    <w:semiHidden/>
    <w:unhideWhenUsed/>
    <w:rsid w:val="00345A4C"/>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45A4C"/>
    <w:rPr>
      <w:rFonts w:ascii="Tahoma" w:hAnsi="Tahoma" w:cs="Tahoma"/>
      <w:sz w:val="16"/>
      <w:szCs w:val="16"/>
      <w:lang w:val="x-none" w:eastAsia="ar-SA" w:bidi="ar-SA"/>
    </w:rPr>
  </w:style>
  <w:style w:type="paragraph" w:styleId="Akapitzlist">
    <w:name w:val="List Paragraph"/>
    <w:basedOn w:val="Normalny"/>
    <w:uiPriority w:val="34"/>
    <w:qFormat/>
    <w:rsid w:val="00345A4C"/>
    <w:pPr>
      <w:widowControl/>
      <w:suppressAutoHyphens w:val="0"/>
      <w:spacing w:before="0" w:after="200" w:line="276" w:lineRule="auto"/>
      <w:ind w:left="720"/>
      <w:contextualSpacing/>
    </w:pPr>
    <w:rPr>
      <w:rFonts w:ascii="Calibri" w:hAnsi="Calibri"/>
      <w:sz w:val="22"/>
      <w:szCs w:val="22"/>
      <w:lang w:eastAsia="en-US"/>
    </w:rPr>
  </w:style>
  <w:style w:type="character" w:customStyle="1" w:styleId="apple-converted-space">
    <w:name w:val="apple-converted-space"/>
    <w:rsid w:val="008714E1"/>
  </w:style>
  <w:style w:type="paragraph" w:customStyle="1" w:styleId="default">
    <w:name w:val="default"/>
    <w:basedOn w:val="Normalny"/>
    <w:rsid w:val="008714E1"/>
    <w:pPr>
      <w:widowControl/>
      <w:suppressAutoHyphens w:val="0"/>
      <w:spacing w:beforeAutospacing="1" w:afterAutospacing="1"/>
    </w:pPr>
    <w:rPr>
      <w:szCs w:val="24"/>
      <w:lang w:eastAsia="pl-PL"/>
    </w:rPr>
  </w:style>
  <w:style w:type="paragraph" w:customStyle="1" w:styleId="default0">
    <w:name w:val="default0"/>
    <w:basedOn w:val="Normalny"/>
    <w:rsid w:val="008714E1"/>
    <w:pPr>
      <w:widowControl/>
      <w:suppressAutoHyphens w:val="0"/>
      <w:spacing w:beforeAutospacing="1" w:afterAutospacing="1"/>
    </w:pPr>
    <w:rPr>
      <w:szCs w:val="24"/>
      <w:lang w:eastAsia="pl-PL"/>
    </w:rPr>
  </w:style>
  <w:style w:type="table" w:styleId="Tabela-Siatka">
    <w:name w:val="Table Grid"/>
    <w:basedOn w:val="Standardowy"/>
    <w:uiPriority w:val="59"/>
    <w:rsid w:val="00553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FA0D9B"/>
    <w:rPr>
      <w:rFonts w:asciiTheme="majorHAnsi" w:eastAsiaTheme="majorEastAsia" w:hAnsiTheme="majorHAnsi" w:cstheme="majorBidi"/>
      <w:b/>
      <w:bCs/>
      <w:color w:val="4F81BD" w:themeColor="accent1"/>
      <w:sz w:val="24"/>
      <w:lang w:eastAsia="ar-SA"/>
    </w:rPr>
  </w:style>
  <w:style w:type="character" w:styleId="UyteHipercze">
    <w:name w:val="FollowedHyperlink"/>
    <w:basedOn w:val="Domylnaczcionkaakapitu"/>
    <w:uiPriority w:val="99"/>
    <w:semiHidden/>
    <w:unhideWhenUsed/>
    <w:rsid w:val="00206D2B"/>
    <w:rPr>
      <w:color w:val="800080" w:themeColor="followedHyperlink"/>
      <w:u w:val="single"/>
    </w:rPr>
  </w:style>
  <w:style w:type="paragraph" w:styleId="Nagwek">
    <w:name w:val="header"/>
    <w:basedOn w:val="Normalny"/>
    <w:link w:val="NagwekZnak"/>
    <w:uiPriority w:val="99"/>
    <w:unhideWhenUsed/>
    <w:rsid w:val="00A556C6"/>
    <w:pPr>
      <w:tabs>
        <w:tab w:val="center" w:pos="4536"/>
        <w:tab w:val="right" w:pos="9072"/>
      </w:tabs>
      <w:spacing w:before="0" w:after="0"/>
    </w:pPr>
  </w:style>
  <w:style w:type="character" w:customStyle="1" w:styleId="NagwekZnak">
    <w:name w:val="Nagłówek Znak"/>
    <w:basedOn w:val="Domylnaczcionkaakapitu"/>
    <w:link w:val="Nagwek"/>
    <w:uiPriority w:val="99"/>
    <w:rsid w:val="00A556C6"/>
    <w:rPr>
      <w:sz w:val="24"/>
      <w:lang w:eastAsia="ar-SA"/>
    </w:rPr>
  </w:style>
  <w:style w:type="paragraph" w:styleId="Stopka">
    <w:name w:val="footer"/>
    <w:basedOn w:val="Normalny"/>
    <w:link w:val="StopkaZnak"/>
    <w:uiPriority w:val="99"/>
    <w:unhideWhenUsed/>
    <w:rsid w:val="00A556C6"/>
    <w:pPr>
      <w:tabs>
        <w:tab w:val="center" w:pos="4536"/>
        <w:tab w:val="right" w:pos="9072"/>
      </w:tabs>
      <w:spacing w:before="0" w:after="0"/>
    </w:pPr>
  </w:style>
  <w:style w:type="character" w:customStyle="1" w:styleId="StopkaZnak">
    <w:name w:val="Stopka Znak"/>
    <w:basedOn w:val="Domylnaczcionkaakapitu"/>
    <w:link w:val="Stopka"/>
    <w:uiPriority w:val="99"/>
    <w:rsid w:val="00A556C6"/>
    <w:rPr>
      <w:sz w:val="24"/>
      <w:lang w:eastAsia="ar-SA"/>
    </w:rPr>
  </w:style>
  <w:style w:type="character" w:styleId="Pogrubienie">
    <w:name w:val="Strong"/>
    <w:basedOn w:val="Domylnaczcionkaakapitu"/>
    <w:uiPriority w:val="22"/>
    <w:qFormat/>
    <w:rsid w:val="008D37DE"/>
    <w:rPr>
      <w:b/>
      <w:bCs/>
    </w:rPr>
  </w:style>
  <w:style w:type="numbering" w:customStyle="1" w:styleId="Bezlisty1">
    <w:name w:val="Bez listy1"/>
    <w:next w:val="Bezlisty"/>
    <w:uiPriority w:val="99"/>
    <w:semiHidden/>
    <w:unhideWhenUsed/>
    <w:rsid w:val="00EC5720"/>
  </w:style>
  <w:style w:type="paragraph" w:customStyle="1" w:styleId="Standard">
    <w:name w:val="Standard"/>
    <w:rsid w:val="00EC5720"/>
    <w:pPr>
      <w:widowControl w:val="0"/>
      <w:suppressAutoHyphens/>
      <w:autoSpaceDN w:val="0"/>
    </w:pPr>
    <w:rPr>
      <w:rFonts w:eastAsia="SimSun" w:cs="Mangal"/>
      <w:kern w:val="3"/>
      <w:sz w:val="24"/>
      <w:szCs w:val="24"/>
      <w:lang w:eastAsia="zh-CN" w:bidi="hi-IN"/>
    </w:rPr>
  </w:style>
  <w:style w:type="character" w:styleId="Wyrnienieintensywne">
    <w:name w:val="Intense Emphasis"/>
    <w:basedOn w:val="Domylnaczcionkaakapitu"/>
    <w:uiPriority w:val="21"/>
    <w:qFormat/>
    <w:rsid w:val="00EC5720"/>
    <w:rPr>
      <w:b/>
      <w:bCs/>
      <w:i/>
      <w:iCs/>
      <w:color w:val="5B9BD5"/>
    </w:rPr>
  </w:style>
  <w:style w:type="numbering" w:customStyle="1" w:styleId="Bezlisty2">
    <w:name w:val="Bez listy2"/>
    <w:next w:val="Bezlisty"/>
    <w:uiPriority w:val="99"/>
    <w:semiHidden/>
    <w:unhideWhenUsed/>
    <w:rsid w:val="001867ED"/>
  </w:style>
  <w:style w:type="paragraph" w:customStyle="1" w:styleId="standard0">
    <w:name w:val="standard"/>
    <w:basedOn w:val="Normalny"/>
    <w:rsid w:val="001867ED"/>
    <w:pPr>
      <w:widowControl/>
      <w:suppressAutoHyphens w:val="0"/>
      <w:spacing w:beforeAutospacing="1" w:afterAutospacing="1"/>
    </w:pPr>
    <w:rPr>
      <w:szCs w:val="24"/>
      <w:lang w:eastAsia="pl-PL"/>
    </w:rPr>
  </w:style>
  <w:style w:type="numbering" w:customStyle="1" w:styleId="Bezlisty3">
    <w:name w:val="Bez listy3"/>
    <w:next w:val="Bezlisty"/>
    <w:uiPriority w:val="99"/>
    <w:semiHidden/>
    <w:unhideWhenUsed/>
    <w:rsid w:val="007318BE"/>
  </w:style>
  <w:style w:type="paragraph" w:customStyle="1" w:styleId="Predefinito">
    <w:name w:val="Predefinito"/>
    <w:rsid w:val="007318BE"/>
    <w:pPr>
      <w:widowControl w:val="0"/>
      <w:autoSpaceDN w:val="0"/>
      <w:adjustRightInd w:val="0"/>
      <w:spacing w:after="200" w:line="276" w:lineRule="auto"/>
    </w:pPr>
    <w:rPr>
      <w:rFonts w:ascii="Calibri" w:hAnsi="Calibri" w:cs="Calibri"/>
      <w:sz w:val="22"/>
      <w:szCs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6980">
      <w:bodyDiv w:val="1"/>
      <w:marLeft w:val="0"/>
      <w:marRight w:val="0"/>
      <w:marTop w:val="0"/>
      <w:marBottom w:val="0"/>
      <w:divBdr>
        <w:top w:val="none" w:sz="0" w:space="0" w:color="auto"/>
        <w:left w:val="none" w:sz="0" w:space="0" w:color="auto"/>
        <w:bottom w:val="none" w:sz="0" w:space="0" w:color="auto"/>
        <w:right w:val="none" w:sz="0" w:space="0" w:color="auto"/>
      </w:divBdr>
    </w:div>
    <w:div w:id="709762196">
      <w:bodyDiv w:val="1"/>
      <w:marLeft w:val="0"/>
      <w:marRight w:val="0"/>
      <w:marTop w:val="0"/>
      <w:marBottom w:val="0"/>
      <w:divBdr>
        <w:top w:val="none" w:sz="0" w:space="0" w:color="auto"/>
        <w:left w:val="none" w:sz="0" w:space="0" w:color="auto"/>
        <w:bottom w:val="none" w:sz="0" w:space="0" w:color="auto"/>
        <w:right w:val="none" w:sz="0" w:space="0" w:color="auto"/>
      </w:divBdr>
    </w:div>
    <w:div w:id="802233716">
      <w:marLeft w:val="0"/>
      <w:marRight w:val="0"/>
      <w:marTop w:val="0"/>
      <w:marBottom w:val="0"/>
      <w:divBdr>
        <w:top w:val="none" w:sz="0" w:space="0" w:color="auto"/>
        <w:left w:val="none" w:sz="0" w:space="0" w:color="auto"/>
        <w:bottom w:val="none" w:sz="0" w:space="0" w:color="auto"/>
        <w:right w:val="none" w:sz="0" w:space="0" w:color="auto"/>
      </w:divBdr>
    </w:div>
    <w:div w:id="802233717">
      <w:marLeft w:val="0"/>
      <w:marRight w:val="0"/>
      <w:marTop w:val="0"/>
      <w:marBottom w:val="0"/>
      <w:divBdr>
        <w:top w:val="none" w:sz="0" w:space="0" w:color="auto"/>
        <w:left w:val="none" w:sz="0" w:space="0" w:color="auto"/>
        <w:bottom w:val="none" w:sz="0" w:space="0" w:color="auto"/>
        <w:right w:val="none" w:sz="0" w:space="0" w:color="auto"/>
      </w:divBdr>
    </w:div>
    <w:div w:id="802233718">
      <w:marLeft w:val="0"/>
      <w:marRight w:val="0"/>
      <w:marTop w:val="0"/>
      <w:marBottom w:val="0"/>
      <w:divBdr>
        <w:top w:val="none" w:sz="0" w:space="0" w:color="auto"/>
        <w:left w:val="none" w:sz="0" w:space="0" w:color="auto"/>
        <w:bottom w:val="none" w:sz="0" w:space="0" w:color="auto"/>
        <w:right w:val="none" w:sz="0" w:space="0" w:color="auto"/>
      </w:divBdr>
    </w:div>
    <w:div w:id="802233719">
      <w:marLeft w:val="0"/>
      <w:marRight w:val="0"/>
      <w:marTop w:val="0"/>
      <w:marBottom w:val="0"/>
      <w:divBdr>
        <w:top w:val="none" w:sz="0" w:space="0" w:color="auto"/>
        <w:left w:val="none" w:sz="0" w:space="0" w:color="auto"/>
        <w:bottom w:val="none" w:sz="0" w:space="0" w:color="auto"/>
        <w:right w:val="none" w:sz="0" w:space="0" w:color="auto"/>
      </w:divBdr>
    </w:div>
    <w:div w:id="802233720">
      <w:marLeft w:val="0"/>
      <w:marRight w:val="0"/>
      <w:marTop w:val="0"/>
      <w:marBottom w:val="0"/>
      <w:divBdr>
        <w:top w:val="none" w:sz="0" w:space="0" w:color="auto"/>
        <w:left w:val="none" w:sz="0" w:space="0" w:color="auto"/>
        <w:bottom w:val="none" w:sz="0" w:space="0" w:color="auto"/>
        <w:right w:val="none" w:sz="0" w:space="0" w:color="auto"/>
      </w:divBdr>
    </w:div>
    <w:div w:id="802233721">
      <w:marLeft w:val="0"/>
      <w:marRight w:val="0"/>
      <w:marTop w:val="0"/>
      <w:marBottom w:val="0"/>
      <w:divBdr>
        <w:top w:val="none" w:sz="0" w:space="0" w:color="auto"/>
        <w:left w:val="none" w:sz="0" w:space="0" w:color="auto"/>
        <w:bottom w:val="none" w:sz="0" w:space="0" w:color="auto"/>
        <w:right w:val="none" w:sz="0" w:space="0" w:color="auto"/>
      </w:divBdr>
    </w:div>
    <w:div w:id="1323659475">
      <w:bodyDiv w:val="1"/>
      <w:marLeft w:val="0"/>
      <w:marRight w:val="0"/>
      <w:marTop w:val="0"/>
      <w:marBottom w:val="0"/>
      <w:divBdr>
        <w:top w:val="none" w:sz="0" w:space="0" w:color="auto"/>
        <w:left w:val="none" w:sz="0" w:space="0" w:color="auto"/>
        <w:bottom w:val="none" w:sz="0" w:space="0" w:color="auto"/>
        <w:right w:val="none" w:sz="0" w:space="0" w:color="auto"/>
      </w:divBdr>
    </w:div>
    <w:div w:id="1377511846">
      <w:bodyDiv w:val="1"/>
      <w:marLeft w:val="0"/>
      <w:marRight w:val="0"/>
      <w:marTop w:val="0"/>
      <w:marBottom w:val="0"/>
      <w:divBdr>
        <w:top w:val="none" w:sz="0" w:space="0" w:color="auto"/>
        <w:left w:val="none" w:sz="0" w:space="0" w:color="auto"/>
        <w:bottom w:val="none" w:sz="0" w:space="0" w:color="auto"/>
        <w:right w:val="none" w:sz="0" w:space="0" w:color="auto"/>
      </w:divBdr>
    </w:div>
    <w:div w:id="1444961377">
      <w:bodyDiv w:val="1"/>
      <w:marLeft w:val="0"/>
      <w:marRight w:val="0"/>
      <w:marTop w:val="0"/>
      <w:marBottom w:val="0"/>
      <w:divBdr>
        <w:top w:val="none" w:sz="0" w:space="0" w:color="auto"/>
        <w:left w:val="none" w:sz="0" w:space="0" w:color="auto"/>
        <w:bottom w:val="none" w:sz="0" w:space="0" w:color="auto"/>
        <w:right w:val="none" w:sz="0" w:space="0" w:color="auto"/>
      </w:divBdr>
    </w:div>
    <w:div w:id="1540051645">
      <w:bodyDiv w:val="1"/>
      <w:marLeft w:val="0"/>
      <w:marRight w:val="0"/>
      <w:marTop w:val="0"/>
      <w:marBottom w:val="0"/>
      <w:divBdr>
        <w:top w:val="none" w:sz="0" w:space="0" w:color="auto"/>
        <w:left w:val="none" w:sz="0" w:space="0" w:color="auto"/>
        <w:bottom w:val="none" w:sz="0" w:space="0" w:color="auto"/>
        <w:right w:val="none" w:sz="0" w:space="0" w:color="auto"/>
      </w:divBdr>
    </w:div>
    <w:div w:id="1593975952">
      <w:bodyDiv w:val="1"/>
      <w:marLeft w:val="0"/>
      <w:marRight w:val="0"/>
      <w:marTop w:val="0"/>
      <w:marBottom w:val="0"/>
      <w:divBdr>
        <w:top w:val="none" w:sz="0" w:space="0" w:color="auto"/>
        <w:left w:val="none" w:sz="0" w:space="0" w:color="auto"/>
        <w:bottom w:val="none" w:sz="0" w:space="0" w:color="auto"/>
        <w:right w:val="none" w:sz="0" w:space="0" w:color="auto"/>
      </w:divBdr>
    </w:div>
    <w:div w:id="1644500156">
      <w:bodyDiv w:val="1"/>
      <w:marLeft w:val="0"/>
      <w:marRight w:val="0"/>
      <w:marTop w:val="0"/>
      <w:marBottom w:val="0"/>
      <w:divBdr>
        <w:top w:val="none" w:sz="0" w:space="0" w:color="auto"/>
        <w:left w:val="none" w:sz="0" w:space="0" w:color="auto"/>
        <w:bottom w:val="none" w:sz="0" w:space="0" w:color="auto"/>
        <w:right w:val="none" w:sz="0" w:space="0" w:color="auto"/>
      </w:divBdr>
    </w:div>
    <w:div w:id="1770009672">
      <w:bodyDiv w:val="1"/>
      <w:marLeft w:val="0"/>
      <w:marRight w:val="0"/>
      <w:marTop w:val="0"/>
      <w:marBottom w:val="0"/>
      <w:divBdr>
        <w:top w:val="none" w:sz="0" w:space="0" w:color="auto"/>
        <w:left w:val="none" w:sz="0" w:space="0" w:color="auto"/>
        <w:bottom w:val="none" w:sz="0" w:space="0" w:color="auto"/>
        <w:right w:val="none" w:sz="0" w:space="0" w:color="auto"/>
      </w:divBdr>
    </w:div>
    <w:div w:id="2052218290">
      <w:bodyDiv w:val="1"/>
      <w:marLeft w:val="0"/>
      <w:marRight w:val="0"/>
      <w:marTop w:val="0"/>
      <w:marBottom w:val="0"/>
      <w:divBdr>
        <w:top w:val="none" w:sz="0" w:space="0" w:color="auto"/>
        <w:left w:val="none" w:sz="0" w:space="0" w:color="auto"/>
        <w:bottom w:val="none" w:sz="0" w:space="0" w:color="auto"/>
        <w:right w:val="none" w:sz="0" w:space="0" w:color="auto"/>
      </w:divBdr>
    </w:div>
    <w:div w:id="2085180835">
      <w:bodyDiv w:val="1"/>
      <w:marLeft w:val="0"/>
      <w:marRight w:val="0"/>
      <w:marTop w:val="0"/>
      <w:marBottom w:val="0"/>
      <w:divBdr>
        <w:top w:val="none" w:sz="0" w:space="0" w:color="auto"/>
        <w:left w:val="none" w:sz="0" w:space="0" w:color="auto"/>
        <w:bottom w:val="none" w:sz="0" w:space="0" w:color="auto"/>
        <w:right w:val="none" w:sz="0" w:space="0" w:color="auto"/>
      </w:divBdr>
    </w:div>
    <w:div w:id="21012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sfNiepokalana.pl"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estiwal@ksfNiepokalana.pl" TargetMode="External"/><Relationship Id="rId7" Type="http://schemas.openxmlformats.org/officeDocument/2006/relationships/footnotes" Target="footnotes.xml"/><Relationship Id="rId12" Type="http://schemas.openxmlformats.org/officeDocument/2006/relationships/hyperlink" Target="http://jozefow.pl/page/28,burmistrz.html" TargetMode="External"/><Relationship Id="rId17" Type="http://schemas.openxmlformats.org/officeDocument/2006/relationships/hyperlink" Target="http://www.ksfNiepokalan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arszawa.mazowsze.pl" TargetMode="External"/><Relationship Id="rId20" Type="http://schemas.openxmlformats.org/officeDocument/2006/relationships/hyperlink" Target="http://www.ksfNiepokalan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f@festiwal@ksfNiepokalana.pl" TargetMode="External"/><Relationship Id="rId24" Type="http://schemas.openxmlformats.org/officeDocument/2006/relationships/hyperlink" Target="mailto:festiwal@ksfNiepokalana.pl" TargetMode="External"/><Relationship Id="rId5" Type="http://schemas.openxmlformats.org/officeDocument/2006/relationships/settings" Target="settings.xml"/><Relationship Id="rId15" Type="http://schemas.openxmlformats.org/officeDocument/2006/relationships/hyperlink" Target="http://www.ksfNiepokalana.pl" TargetMode="External"/><Relationship Id="rId23" Type="http://schemas.openxmlformats.org/officeDocument/2006/relationships/hyperlink" Target="http://www.ksfNiepokalana.pl" TargetMode="External"/><Relationship Id="rId10" Type="http://schemas.openxmlformats.org/officeDocument/2006/relationships/hyperlink" Target="http://www.KsfNiepokalana.pl"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ksf@KsfNiepokalana.pl" TargetMode="Externa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83194-40EC-438F-8C21-D2570CD8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5433</Words>
  <Characters>32601</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abj</Company>
  <LinksUpToDate>false</LinksUpToDate>
  <CharactersWithSpaces>37959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B. Januszewski</dc:creator>
  <cp:lastModifiedBy>HP</cp:lastModifiedBy>
  <cp:revision>3</cp:revision>
  <cp:lastPrinted>2017-09-29T22:46:00Z</cp:lastPrinted>
  <dcterms:created xsi:type="dcterms:W3CDTF">2017-09-30T16:39:00Z</dcterms:created>
  <dcterms:modified xsi:type="dcterms:W3CDTF">2017-09-30T20:49:00Z</dcterms:modified>
</cp:coreProperties>
</file>